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9424" w14:textId="77777777" w:rsidR="008D70FA" w:rsidRPr="00E1361F" w:rsidRDefault="008D70FA">
      <w:pPr>
        <w:pStyle w:val="CommentSubject1"/>
        <w:rPr>
          <w:rFonts w:ascii="Arial" w:hAnsi="Arial" w:cs="Arial"/>
        </w:rPr>
      </w:pPr>
    </w:p>
    <w:p w14:paraId="7986A824" w14:textId="77777777" w:rsidR="008D70FA" w:rsidRPr="009D5942" w:rsidRDefault="008D70FA">
      <w:pPr>
        <w:pStyle w:val="Stile4"/>
        <w:jc w:val="center"/>
        <w:rPr>
          <w:rFonts w:ascii="Arial" w:hAnsi="Arial" w:cs="Arial"/>
          <w:b w:val="0"/>
          <w:bCs w:val="0"/>
          <w:sz w:val="36"/>
          <w:szCs w:val="36"/>
        </w:rPr>
      </w:pPr>
      <w:bookmarkStart w:id="0" w:name="_Toc324073680"/>
      <w:bookmarkStart w:id="1" w:name="_Toc323569168"/>
      <w:bookmarkEnd w:id="0"/>
      <w:bookmarkEnd w:id="1"/>
    </w:p>
    <w:p w14:paraId="3DED5FA5" w14:textId="77777777" w:rsidR="008D70FA" w:rsidRPr="00E1361F" w:rsidRDefault="00F617F8">
      <w:pPr>
        <w:pStyle w:val="Stile4"/>
        <w:jc w:val="center"/>
        <w:rPr>
          <w:rFonts w:ascii="Arial" w:hAnsi="Arial" w:cs="Arial"/>
        </w:rPr>
      </w:pPr>
      <w:bookmarkStart w:id="2" w:name="_Toc431903552"/>
      <w:r w:rsidRPr="00E1361F">
        <w:rPr>
          <w:rFonts w:ascii="Arial" w:hAnsi="Arial" w:cs="Arial"/>
          <w:sz w:val="36"/>
          <w:szCs w:val="36"/>
        </w:rPr>
        <w:t xml:space="preserve">BANDO </w:t>
      </w:r>
      <w:bookmarkEnd w:id="2"/>
      <w:r w:rsidRPr="00E1361F">
        <w:rPr>
          <w:rFonts w:ascii="Arial" w:hAnsi="Arial" w:cs="Arial"/>
          <w:sz w:val="36"/>
          <w:szCs w:val="36"/>
        </w:rPr>
        <w:t xml:space="preserve">ATTUATIVO DELLE MISURE </w:t>
      </w:r>
    </w:p>
    <w:p w14:paraId="567B0C70" w14:textId="77777777" w:rsidR="008D70FA" w:rsidRPr="00952C93" w:rsidRDefault="00F617F8">
      <w:pPr>
        <w:jc w:val="center"/>
        <w:rPr>
          <w:rFonts w:ascii="Arial" w:hAnsi="Arial" w:cs="Arial"/>
          <w:sz w:val="28"/>
          <w:szCs w:val="28"/>
        </w:rPr>
      </w:pPr>
      <w:r w:rsidRPr="00952C93">
        <w:rPr>
          <w:rFonts w:ascii="Arial" w:hAnsi="Arial" w:cs="Arial"/>
          <w:sz w:val="28"/>
          <w:szCs w:val="28"/>
          <w:lang w:eastAsia="it-IT"/>
        </w:rPr>
        <w:t>8.i.121</w:t>
      </w:r>
    </w:p>
    <w:p w14:paraId="281AAFD8" w14:textId="77777777" w:rsidR="00952C93" w:rsidRPr="00952C93" w:rsidRDefault="00F617F8">
      <w:pPr>
        <w:jc w:val="center"/>
        <w:rPr>
          <w:rFonts w:ascii="Arial" w:hAnsi="Arial" w:cs="Arial"/>
          <w:sz w:val="28"/>
          <w:szCs w:val="28"/>
          <w:lang w:eastAsia="it-IT"/>
        </w:rPr>
      </w:pPr>
      <w:r w:rsidRPr="00952C93">
        <w:rPr>
          <w:rFonts w:ascii="Arial" w:hAnsi="Arial" w:cs="Arial"/>
          <w:sz w:val="28"/>
          <w:szCs w:val="28"/>
          <w:lang w:eastAsia="it-IT"/>
        </w:rPr>
        <w:t>Supporto all’imprenditorialità e servizi consulenziali per la creazione</w:t>
      </w:r>
    </w:p>
    <w:p w14:paraId="49991A2D" w14:textId="4D1E8D2C" w:rsidR="008D70FA" w:rsidRPr="00952C93" w:rsidRDefault="00F617F8">
      <w:pPr>
        <w:jc w:val="center"/>
        <w:rPr>
          <w:rFonts w:ascii="Arial" w:hAnsi="Arial" w:cs="Arial"/>
          <w:sz w:val="28"/>
          <w:szCs w:val="28"/>
        </w:rPr>
      </w:pPr>
      <w:r w:rsidRPr="00952C93">
        <w:rPr>
          <w:rFonts w:ascii="Arial" w:hAnsi="Arial" w:cs="Arial"/>
          <w:sz w:val="28"/>
          <w:szCs w:val="28"/>
          <w:lang w:eastAsia="it-IT"/>
        </w:rPr>
        <w:t>d’impresa e del lavoro autonomo (assistenza ex ante)</w:t>
      </w:r>
    </w:p>
    <w:p w14:paraId="118E02FF" w14:textId="77777777" w:rsidR="008D70FA" w:rsidRPr="00952C93" w:rsidRDefault="00F617F8">
      <w:pPr>
        <w:jc w:val="center"/>
        <w:rPr>
          <w:rFonts w:ascii="Arial" w:hAnsi="Arial" w:cs="Arial"/>
          <w:sz w:val="28"/>
          <w:szCs w:val="28"/>
        </w:rPr>
      </w:pPr>
      <w:r w:rsidRPr="00952C93">
        <w:rPr>
          <w:rFonts w:ascii="Arial" w:hAnsi="Arial" w:cs="Arial"/>
          <w:sz w:val="28"/>
          <w:szCs w:val="28"/>
          <w:lang w:eastAsia="it-IT"/>
        </w:rPr>
        <w:t>8.i.122</w:t>
      </w:r>
    </w:p>
    <w:p w14:paraId="1015B187" w14:textId="77777777" w:rsidR="008D70FA" w:rsidRPr="00952C93" w:rsidRDefault="00F617F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52C93">
        <w:rPr>
          <w:rFonts w:ascii="Arial" w:hAnsi="Arial" w:cs="Arial"/>
          <w:sz w:val="28"/>
          <w:szCs w:val="28"/>
          <w:lang w:eastAsia="it-IT"/>
        </w:rPr>
        <w:t>Consulenza specialistica e tutoraggio (assistenza ex post)</w:t>
      </w:r>
    </w:p>
    <w:p w14:paraId="2B48470F" w14:textId="77777777" w:rsidR="008D70FA" w:rsidRPr="00E1361F" w:rsidRDefault="008D70FA">
      <w:pPr>
        <w:pStyle w:val="Stile4"/>
        <w:jc w:val="center"/>
        <w:rPr>
          <w:rFonts w:ascii="Arial" w:hAnsi="Arial" w:cs="Arial"/>
          <w:sz w:val="36"/>
          <w:szCs w:val="36"/>
        </w:rPr>
      </w:pPr>
    </w:p>
    <w:p w14:paraId="0EDADB13" w14:textId="77777777" w:rsidR="008D70FA" w:rsidRPr="00952C93" w:rsidRDefault="00F617F8">
      <w:pPr>
        <w:pStyle w:val="Stile4"/>
        <w:jc w:val="center"/>
        <w:rPr>
          <w:rFonts w:ascii="Arial" w:hAnsi="Arial" w:cs="Arial"/>
          <w:sz w:val="32"/>
          <w:szCs w:val="32"/>
        </w:rPr>
      </w:pPr>
      <w:r w:rsidRPr="00952C93">
        <w:rPr>
          <w:rFonts w:ascii="Arial" w:hAnsi="Arial" w:cs="Arial"/>
          <w:sz w:val="32"/>
          <w:szCs w:val="32"/>
        </w:rPr>
        <w:t>dell’Atto di indirizzo</w:t>
      </w:r>
    </w:p>
    <w:p w14:paraId="7D132C75" w14:textId="7A7CCAEB" w:rsidR="008D70FA" w:rsidRPr="009D5942" w:rsidRDefault="00F617F8">
      <w:pPr>
        <w:pStyle w:val="Titolo"/>
        <w:rPr>
          <w:rFonts w:ascii="Arial" w:hAnsi="Arial" w:cs="Arial"/>
          <w:b w:val="0"/>
          <w:bCs w:val="0"/>
          <w:sz w:val="28"/>
          <w:szCs w:val="28"/>
        </w:rPr>
      </w:pPr>
      <w:r w:rsidRPr="009D5942">
        <w:rPr>
          <w:rFonts w:ascii="Arial" w:hAnsi="Arial" w:cs="Arial"/>
          <w:b w:val="0"/>
          <w:bCs w:val="0"/>
          <w:sz w:val="28"/>
          <w:szCs w:val="28"/>
        </w:rPr>
        <w:t>POR FSE 2014-2020 Asse 1 Occupazione,</w:t>
      </w:r>
    </w:p>
    <w:p w14:paraId="639D8C6C" w14:textId="77777777" w:rsidR="008D70FA" w:rsidRPr="009D5942" w:rsidRDefault="00F617F8">
      <w:pPr>
        <w:pStyle w:val="Titolo"/>
        <w:rPr>
          <w:rFonts w:ascii="Arial" w:hAnsi="Arial" w:cs="Arial"/>
          <w:b w:val="0"/>
          <w:bCs w:val="0"/>
          <w:sz w:val="28"/>
          <w:szCs w:val="28"/>
        </w:rPr>
      </w:pPr>
      <w:r w:rsidRPr="009D5942">
        <w:rPr>
          <w:rFonts w:ascii="Arial" w:hAnsi="Arial" w:cs="Arial"/>
          <w:b w:val="0"/>
          <w:bCs w:val="0"/>
          <w:sz w:val="28"/>
          <w:szCs w:val="28"/>
        </w:rPr>
        <w:t xml:space="preserve">Priorità 8i, Ob. Specifico 1, Azione 2 </w:t>
      </w:r>
    </w:p>
    <w:p w14:paraId="6BCE9D68" w14:textId="77777777" w:rsidR="00500D33" w:rsidRDefault="00F617F8" w:rsidP="00500D33">
      <w:pPr>
        <w:pStyle w:val="Titolo"/>
        <w:rPr>
          <w:rFonts w:ascii="Arial" w:hAnsi="Arial" w:cs="Arial"/>
          <w:b w:val="0"/>
          <w:bCs w:val="0"/>
          <w:sz w:val="28"/>
          <w:szCs w:val="28"/>
        </w:rPr>
      </w:pPr>
      <w:r w:rsidRPr="009D5942">
        <w:rPr>
          <w:rFonts w:ascii="Arial" w:hAnsi="Arial" w:cs="Arial"/>
          <w:b w:val="0"/>
          <w:bCs w:val="0"/>
          <w:sz w:val="28"/>
          <w:szCs w:val="28"/>
        </w:rPr>
        <w:t>“Servizi ex ante ed ex post a sostegno</w:t>
      </w:r>
      <w:r w:rsidR="00500D33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9D5942">
        <w:rPr>
          <w:rFonts w:ascii="Arial" w:hAnsi="Arial" w:cs="Arial"/>
          <w:b w:val="0"/>
          <w:bCs w:val="0"/>
          <w:sz w:val="28"/>
          <w:szCs w:val="28"/>
        </w:rPr>
        <w:t>della creazione</w:t>
      </w:r>
    </w:p>
    <w:p w14:paraId="2E20F842" w14:textId="4E31E943" w:rsidR="008D70FA" w:rsidRPr="009D5942" w:rsidRDefault="00F617F8" w:rsidP="00500D33">
      <w:pPr>
        <w:pStyle w:val="Titolo"/>
        <w:rPr>
          <w:rFonts w:ascii="Arial" w:hAnsi="Arial" w:cs="Arial"/>
          <w:b w:val="0"/>
          <w:bCs w:val="0"/>
          <w:sz w:val="28"/>
          <w:szCs w:val="28"/>
        </w:rPr>
      </w:pPr>
      <w:r w:rsidRPr="009D5942">
        <w:rPr>
          <w:rFonts w:ascii="Arial" w:hAnsi="Arial" w:cs="Arial"/>
          <w:b w:val="0"/>
          <w:bCs w:val="0"/>
          <w:sz w:val="28"/>
          <w:szCs w:val="28"/>
        </w:rPr>
        <w:t>d’impresa</w:t>
      </w:r>
      <w:r w:rsidR="00500D33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9D5942">
        <w:rPr>
          <w:rFonts w:ascii="Arial" w:hAnsi="Arial" w:cs="Arial"/>
          <w:b w:val="0"/>
          <w:bCs w:val="0"/>
          <w:sz w:val="28"/>
          <w:szCs w:val="28"/>
        </w:rPr>
        <w:t>e del lavoro autonomo”</w:t>
      </w:r>
    </w:p>
    <w:p w14:paraId="65DEA393" w14:textId="1EA86488" w:rsidR="009D5942" w:rsidRPr="009D5942" w:rsidRDefault="00F617F8" w:rsidP="009D5942">
      <w:pPr>
        <w:pStyle w:val="Titolo"/>
        <w:rPr>
          <w:rFonts w:ascii="Arial" w:hAnsi="Arial" w:cs="Arial"/>
          <w:b w:val="0"/>
          <w:bCs w:val="0"/>
          <w:sz w:val="28"/>
          <w:szCs w:val="28"/>
        </w:rPr>
      </w:pPr>
      <w:r w:rsidRPr="009D5942">
        <w:rPr>
          <w:rFonts w:ascii="Arial" w:hAnsi="Arial" w:cs="Arial"/>
          <w:b w:val="0"/>
          <w:bCs w:val="0"/>
          <w:sz w:val="28"/>
          <w:szCs w:val="28"/>
        </w:rPr>
        <w:t>di cui alla D.G.R. n. 7-507 del 15.11.2019</w:t>
      </w:r>
      <w:r w:rsidR="009D5942" w:rsidRPr="009D5942">
        <w:rPr>
          <w:rFonts w:ascii="Arial" w:hAnsi="Arial" w:cs="Arial"/>
          <w:b w:val="0"/>
          <w:bCs w:val="0"/>
          <w:sz w:val="28"/>
          <w:szCs w:val="28"/>
        </w:rPr>
        <w:t xml:space="preserve"> e</w:t>
      </w:r>
    </w:p>
    <w:p w14:paraId="29362EA6" w14:textId="77777777" w:rsidR="009D5942" w:rsidRPr="009D5942" w:rsidRDefault="009D5942" w:rsidP="009D5942">
      <w:pPr>
        <w:pStyle w:val="Titolo"/>
        <w:rPr>
          <w:rFonts w:ascii="Arial" w:hAnsi="Arial" w:cs="Arial"/>
          <w:b w:val="0"/>
          <w:bCs w:val="0"/>
          <w:sz w:val="28"/>
          <w:szCs w:val="28"/>
        </w:rPr>
      </w:pPr>
      <w:r w:rsidRPr="009D5942">
        <w:rPr>
          <w:rFonts w:ascii="Arial" w:hAnsi="Arial" w:cs="Arial"/>
          <w:b w:val="0"/>
          <w:bCs w:val="0"/>
          <w:sz w:val="28"/>
          <w:szCs w:val="28"/>
        </w:rPr>
        <w:t>del Decreto del Consigliere Metropolitano n. 536-14394 del 23.12.2019</w:t>
      </w:r>
    </w:p>
    <w:p w14:paraId="41E0BA78" w14:textId="77777777" w:rsidR="008D70FA" w:rsidRPr="009D5942" w:rsidRDefault="008D70FA">
      <w:pPr>
        <w:pStyle w:val="Titolo"/>
        <w:rPr>
          <w:rFonts w:ascii="Arial" w:hAnsi="Arial" w:cs="Arial"/>
          <w:b w:val="0"/>
          <w:bCs w:val="0"/>
          <w:sz w:val="28"/>
          <w:szCs w:val="28"/>
        </w:rPr>
      </w:pPr>
    </w:p>
    <w:p w14:paraId="655E53CD" w14:textId="77777777" w:rsidR="008D70FA" w:rsidRPr="009D5942" w:rsidRDefault="008D70FA">
      <w:pPr>
        <w:pStyle w:val="Titolo"/>
        <w:rPr>
          <w:rFonts w:ascii="Arial" w:hAnsi="Arial" w:cs="Arial"/>
          <w:b w:val="0"/>
          <w:bCs w:val="0"/>
          <w:sz w:val="28"/>
          <w:szCs w:val="28"/>
        </w:rPr>
      </w:pPr>
    </w:p>
    <w:p w14:paraId="6EC1C0E0" w14:textId="77777777" w:rsidR="008D70FA" w:rsidRPr="00E1361F" w:rsidRDefault="008D70FA">
      <w:pPr>
        <w:rPr>
          <w:rFonts w:ascii="Arial" w:hAnsi="Arial" w:cs="Arial"/>
        </w:rPr>
      </w:pPr>
      <w:bookmarkStart w:id="3" w:name="_Toc3240736801"/>
      <w:bookmarkStart w:id="4" w:name="_Toc3235691681"/>
      <w:bookmarkEnd w:id="3"/>
      <w:bookmarkEnd w:id="4"/>
    </w:p>
    <w:p w14:paraId="1A1156AD" w14:textId="77777777" w:rsidR="008D70FA" w:rsidRPr="00E1361F" w:rsidRDefault="00F617F8">
      <w:pPr>
        <w:pStyle w:val="Stile4"/>
        <w:jc w:val="center"/>
        <w:rPr>
          <w:rFonts w:ascii="Arial" w:hAnsi="Arial" w:cs="Arial"/>
        </w:rPr>
      </w:pPr>
      <w:r w:rsidRPr="00E1361F">
        <w:rPr>
          <w:rFonts w:ascii="Arial" w:hAnsi="Arial" w:cs="Arial"/>
          <w:sz w:val="36"/>
          <w:szCs w:val="36"/>
        </w:rPr>
        <w:t>PERIODO 2019-2022</w:t>
      </w:r>
    </w:p>
    <w:p w14:paraId="2636E3B8" w14:textId="77777777" w:rsidR="008D70FA" w:rsidRPr="009D5942" w:rsidRDefault="008D70FA">
      <w:pPr>
        <w:pStyle w:val="Stile4"/>
        <w:jc w:val="center"/>
        <w:rPr>
          <w:rFonts w:ascii="Arial" w:hAnsi="Arial" w:cs="Arial"/>
          <w:b w:val="0"/>
          <w:bCs w:val="0"/>
          <w:sz w:val="36"/>
          <w:szCs w:val="36"/>
        </w:rPr>
      </w:pPr>
    </w:p>
    <w:p w14:paraId="44ADF3E5" w14:textId="7C1E0067" w:rsidR="00E1361F" w:rsidRDefault="00E1361F" w:rsidP="00E1361F">
      <w:pPr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it-IT"/>
        </w:rPr>
      </w:pPr>
      <w:bookmarkStart w:id="5" w:name="_Toc3240736871"/>
      <w:bookmarkEnd w:id="5"/>
      <w:r>
        <w:rPr>
          <w:rFonts w:ascii="Arial" w:hAnsi="Arial" w:cs="Arial"/>
          <w:b/>
          <w:bCs/>
          <w:sz w:val="36"/>
          <w:szCs w:val="36"/>
          <w:u w:val="single"/>
        </w:rPr>
        <w:t xml:space="preserve">SCHEMA DI PROPOSTA PROGETTUALE PER L’AREA DELLA CITTA’ METROPOLITANA DI TORINO </w:t>
      </w:r>
    </w:p>
    <w:p w14:paraId="5BC72B2B" w14:textId="26026D73" w:rsidR="008D70FA" w:rsidRDefault="008D70FA">
      <w:pPr>
        <w:rPr>
          <w:rFonts w:ascii="Arial" w:hAnsi="Arial" w:cs="Arial"/>
        </w:rPr>
      </w:pPr>
    </w:p>
    <w:p w14:paraId="462D9C55" w14:textId="5ED354A0" w:rsidR="00E1361F" w:rsidRDefault="00E1361F">
      <w:pPr>
        <w:rPr>
          <w:rFonts w:ascii="Arial" w:hAnsi="Arial" w:cs="Arial"/>
        </w:rPr>
      </w:pPr>
    </w:p>
    <w:p w14:paraId="6C625F9B" w14:textId="77777777" w:rsidR="00E1361F" w:rsidRPr="00E1361F" w:rsidRDefault="00E1361F">
      <w:pPr>
        <w:rPr>
          <w:rFonts w:ascii="Arial" w:hAnsi="Arial" w:cs="Arial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764"/>
      </w:tblGrid>
      <w:tr w:rsidR="008D70FA" w:rsidRPr="00E1361F" w14:paraId="20D5A665" w14:textId="77777777" w:rsidTr="00782880">
        <w:trPr>
          <w:trHeight w:val="1017"/>
        </w:trPr>
        <w:tc>
          <w:tcPr>
            <w:tcW w:w="4837" w:type="dxa"/>
            <w:vAlign w:val="center"/>
          </w:tcPr>
          <w:p w14:paraId="7FAFC806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</w:rPr>
              <w:t xml:space="preserve">Denominazione Soggetto proponente </w:t>
            </w:r>
          </w:p>
          <w:p w14:paraId="15998D1D" w14:textId="1314E3C7" w:rsidR="00782880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</w:rPr>
              <w:t xml:space="preserve">(per eventuali </w:t>
            </w:r>
            <w:r w:rsidR="00723FB8">
              <w:rPr>
                <w:rFonts w:ascii="Arial" w:hAnsi="Arial" w:cs="Arial"/>
              </w:rPr>
              <w:t>A</w:t>
            </w:r>
            <w:r w:rsidRPr="00E1361F">
              <w:rPr>
                <w:rFonts w:ascii="Arial" w:hAnsi="Arial" w:cs="Arial"/>
              </w:rPr>
              <w:t>TS/ATI indicare il capofila)</w:t>
            </w:r>
          </w:p>
        </w:tc>
        <w:bookmarkStart w:id="6" w:name="__Fieldmark__30_919474386"/>
        <w:bookmarkEnd w:id="6"/>
        <w:tc>
          <w:tcPr>
            <w:tcW w:w="4839" w:type="dxa"/>
            <w:vAlign w:val="center"/>
          </w:tcPr>
          <w:p w14:paraId="7F6A01D8" w14:textId="4FF80588" w:rsidR="008D70FA" w:rsidRPr="00E1361F" w:rsidRDefault="00723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7" w:name="_GoBack"/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bookmarkEnd w:id="7"/>
            <w:r>
              <w:rPr>
                <w:rFonts w:ascii="Arial" w:hAnsi="Arial" w:cs="Arial"/>
              </w:rPr>
              <w:fldChar w:fldCharType="end"/>
            </w:r>
          </w:p>
        </w:tc>
      </w:tr>
      <w:tr w:rsidR="008D70FA" w:rsidRPr="00E1361F" w14:paraId="45347CD9" w14:textId="77777777" w:rsidTr="00782880">
        <w:trPr>
          <w:trHeight w:val="833"/>
        </w:trPr>
        <w:tc>
          <w:tcPr>
            <w:tcW w:w="4837" w:type="dxa"/>
            <w:vAlign w:val="center"/>
          </w:tcPr>
          <w:p w14:paraId="746C49D7" w14:textId="503A3F9F" w:rsidR="00782880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</w:rPr>
              <w:t>Legale rappresentante</w:t>
            </w:r>
          </w:p>
        </w:tc>
        <w:bookmarkStart w:id="8" w:name="__Fieldmark__38_919474386"/>
        <w:bookmarkEnd w:id="8"/>
        <w:tc>
          <w:tcPr>
            <w:tcW w:w="4839" w:type="dxa"/>
            <w:vAlign w:val="center"/>
          </w:tcPr>
          <w:p w14:paraId="29268120" w14:textId="7C559385" w:rsidR="008D70FA" w:rsidRPr="00E1361F" w:rsidRDefault="00723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70FA" w:rsidRPr="00E1361F" w14:paraId="775566B5" w14:textId="77777777" w:rsidTr="00782880">
        <w:trPr>
          <w:trHeight w:val="846"/>
        </w:trPr>
        <w:tc>
          <w:tcPr>
            <w:tcW w:w="4837" w:type="dxa"/>
            <w:vAlign w:val="center"/>
          </w:tcPr>
          <w:p w14:paraId="4EFB49CE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</w:rPr>
              <w:t>Sede legale</w:t>
            </w:r>
          </w:p>
        </w:tc>
        <w:bookmarkStart w:id="9" w:name="__Fieldmark__46_919474386"/>
        <w:bookmarkEnd w:id="9"/>
        <w:tc>
          <w:tcPr>
            <w:tcW w:w="4839" w:type="dxa"/>
            <w:vAlign w:val="center"/>
          </w:tcPr>
          <w:p w14:paraId="1F96CD79" w14:textId="0803BFC8" w:rsidR="00782880" w:rsidRPr="00E1361F" w:rsidRDefault="00723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r w:rsidR="00DB58E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AAAACC0" w14:textId="77777777" w:rsidR="008D70FA" w:rsidRPr="00E1361F" w:rsidRDefault="008D70FA">
      <w:pPr>
        <w:pageBreakBefore/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7242"/>
      </w:tblGrid>
      <w:tr w:rsidR="008D70FA" w:rsidRPr="00E1361F" w14:paraId="308AE4F4" w14:textId="77777777">
        <w:trPr>
          <w:trHeight w:val="243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0B244F4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CLASSE A)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20BFA37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SOGGETTO PROPONENTE</w:t>
            </w:r>
          </w:p>
        </w:tc>
      </w:tr>
    </w:tbl>
    <w:p w14:paraId="5B7E22D4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42D5F12F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0B1614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Oggetto A.1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5AC8CA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ESPERIENZA PREGRESSA. PRECEDENTI ESPERIENZE DI ACCOMPAGNAMENTO ALLA CREAZIONE D’IMPRESA O LAVORO AUTONOMO NELL’AMBITO DI PROGETTI APPROVATI E FINANZIATI DA PARTE DI ENTI PUBBLICI</w:t>
            </w:r>
          </w:p>
        </w:tc>
      </w:tr>
    </w:tbl>
    <w:p w14:paraId="24925F09" w14:textId="77777777" w:rsidR="008D70FA" w:rsidRPr="00E1361F" w:rsidRDefault="008D70FA">
      <w:pPr>
        <w:pStyle w:val="Pidipagina"/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56F96637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549046" w14:textId="642CD661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1</w:t>
            </w:r>
          </w:p>
          <w:p w14:paraId="2D2F8328" w14:textId="77777777" w:rsidR="008D70FA" w:rsidRPr="00E1361F" w:rsidRDefault="008D70FA">
            <w:pPr>
              <w:rPr>
                <w:rFonts w:ascii="Arial" w:hAnsi="Arial" w:cs="Arial"/>
              </w:rPr>
            </w:pP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75214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Numero di progetti/commesse di accompagnamento alla creazione d’impresa o lavoro autonomo realizzati nell’ambito di progetti approvati e finanziati da Enti pubblici nei </w:t>
            </w:r>
            <w:proofErr w:type="gramStart"/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anni precedenti la presentazione dell’istanza:</w:t>
            </w:r>
          </w:p>
          <w:p w14:paraId="03A473C1" w14:textId="77777777" w:rsidR="008D70FA" w:rsidRPr="00E1361F" w:rsidRDefault="00F617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N. progetti/commesse realizzati</w:t>
            </w:r>
          </w:p>
        </w:tc>
      </w:tr>
    </w:tbl>
    <w:p w14:paraId="38D3212D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p w14:paraId="16AC82FB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sz w:val="18"/>
          <w:szCs w:val="18"/>
          <w:u w:val="single"/>
        </w:rPr>
        <w:t>In caso di unico soggetto proponente</w:t>
      </w:r>
    </w:p>
    <w:p w14:paraId="7329A388" w14:textId="77777777" w:rsidR="008D70FA" w:rsidRPr="00E1361F" w:rsidRDefault="008D70FA">
      <w:pPr>
        <w:rPr>
          <w:rFonts w:ascii="Arial" w:hAnsi="Arial" w:cs="Arial"/>
          <w:sz w:val="18"/>
          <w:szCs w:val="18"/>
        </w:rPr>
      </w:pPr>
    </w:p>
    <w:tbl>
      <w:tblPr>
        <w:tblW w:w="4982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0"/>
        <w:gridCol w:w="992"/>
        <w:gridCol w:w="3120"/>
      </w:tblGrid>
      <w:tr w:rsidR="008D70FA" w:rsidRPr="001B04FD" w14:paraId="0D82C4C5" w14:textId="77777777" w:rsidTr="001B04FD">
        <w:trPr>
          <w:trHeight w:val="66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739C22" w14:textId="77777777" w:rsidR="008D70FA" w:rsidRPr="001B04FD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Denominazione progetto (*)</w:t>
            </w:r>
          </w:p>
          <w:p w14:paraId="3139846B" w14:textId="77777777" w:rsidR="008D70FA" w:rsidRPr="001B04FD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max 100 caratteri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9BBF7" w14:textId="77777777" w:rsidR="008D70FA" w:rsidRPr="001B04FD" w:rsidRDefault="008D70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CCA3F5" w14:textId="77777777" w:rsidR="008D70FA" w:rsidRPr="001B04FD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N. Progetti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BAD4CF" w14:textId="77777777" w:rsidR="008D70FA" w:rsidRPr="001B04FD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periodo di riferimento</w:t>
            </w:r>
          </w:p>
        </w:tc>
      </w:tr>
      <w:tr w:rsidR="008D70FA" w:rsidRPr="001B04FD" w14:paraId="31F7AEA9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C37C8D" w14:textId="617B4116" w:rsidR="008D70FA" w:rsidRPr="001B04FD" w:rsidRDefault="00F617F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8E15E6" w14:textId="61CEC30F" w:rsidR="008D70FA" w:rsidRPr="001B04FD" w:rsidRDefault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EAE8F4" w14:textId="20386346" w:rsidR="008D70FA" w:rsidRPr="001B04FD" w:rsidRDefault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57319A4C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F450F4" w14:textId="324BD096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D26607" w14:textId="76B943CB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A0D5AA" w14:textId="645BB1C1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70AB0416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F930A6" w14:textId="1B33CDBF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CC1E62" w14:textId="29646352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B6536A" w14:textId="2479112B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0BC9A760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C8C67C" w14:textId="7A206443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73850D" w14:textId="4433CF37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C3FCE5" w14:textId="5152C55D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2457201C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26BA9B" w14:textId="29ADF04D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D1B702" w14:textId="43D1F760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669461" w14:textId="0A8440A8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404604B6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77A7F7" w14:textId="524FCAE0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7387BF" w14:textId="215B9D76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2B7C23" w14:textId="6F27D965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7A07BCCD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2F8438" w14:textId="05EBCED7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F04AD6" w14:textId="16714D35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73BC33" w14:textId="3A16BD5F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6C6A7B8A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E3013B" w14:textId="11BB95B2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B2F88B" w14:textId="689DC013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F5CA9C" w14:textId="20A240A7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1A517439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12582A" w14:textId="4F15EC12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CD26FC" w14:textId="1D9BF924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5D88AF" w14:textId="4F3C9EFD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7B70F2CF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E46F98" w14:textId="274F4199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99FF98" w14:textId="2464C5DA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EF6134" w14:textId="2A7E8726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48015F97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1FF732" w14:textId="745DDB21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5B06B7" w14:textId="25D41E58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1D743F" w14:textId="0049CE25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666579E2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BD015D" w14:textId="288796DB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EA4100" w14:textId="17A706F9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CC6C59" w14:textId="446AEEFB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00214727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01ADFD" w14:textId="62E74097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7CA96B" w14:textId="5F7073E2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7C0D91" w14:textId="2D8FDDB0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7D367767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B3491F" w14:textId="0E61C290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08F0F5" w14:textId="4343A71F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10CA86" w14:textId="661928D2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FB8" w:rsidRPr="001B04FD" w14:paraId="6425393C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8FAD05" w14:textId="195C6442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ED635E" w14:textId="09FE7D17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0A0316" w14:textId="534B16EE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0" w:name="__Fieldmark__107_919474386"/>
      <w:bookmarkStart w:id="11" w:name="__Fieldmark__114_919474386"/>
      <w:bookmarkEnd w:id="10"/>
      <w:bookmarkEnd w:id="11"/>
      <w:tr w:rsidR="00723FB8" w:rsidRPr="001B04FD" w14:paraId="1D2C60E3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118F43" w14:textId="60B808CA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B1B65C" w14:textId="2A0A217D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2" w:name="__Fieldmark__121_919474386"/>
        <w:bookmarkStart w:id="13" w:name="__Fieldmark__128_919474386"/>
        <w:bookmarkEnd w:id="12"/>
        <w:bookmarkEnd w:id="13"/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ADCA07" w14:textId="3E32B320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4" w:name="__Fieldmark__133_919474386"/>
      <w:bookmarkStart w:id="15" w:name="__Fieldmark__140_919474386"/>
      <w:bookmarkEnd w:id="14"/>
      <w:bookmarkEnd w:id="15"/>
      <w:tr w:rsidR="00723FB8" w:rsidRPr="001B04FD" w14:paraId="274DEE5E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8D9EFC" w14:textId="258DBACE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18FE11" w14:textId="5998DB8C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6" w:name="__Fieldmark__147_919474386"/>
        <w:bookmarkStart w:id="17" w:name="__Fieldmark__154_919474386"/>
        <w:bookmarkEnd w:id="16"/>
        <w:bookmarkEnd w:id="17"/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D7A7D1" w14:textId="16235E9B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__Fieldmark__159_919474386"/>
      <w:bookmarkStart w:id="19" w:name="__Fieldmark__166_919474386"/>
      <w:bookmarkEnd w:id="18"/>
      <w:bookmarkEnd w:id="19"/>
      <w:tr w:rsidR="00723FB8" w:rsidRPr="001B04FD" w14:paraId="5150E218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BE6649" w14:textId="768D73A8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66EC10" w14:textId="6FEC5252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0" w:name="__Fieldmark__173_919474386"/>
        <w:bookmarkStart w:id="21" w:name="__Fieldmark__180_919474386"/>
        <w:bookmarkEnd w:id="20"/>
        <w:bookmarkEnd w:id="21"/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7B113C" w14:textId="39CABA68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22" w:name="__Fieldmark__185_919474386"/>
      <w:bookmarkStart w:id="23" w:name="__Fieldmark__192_919474386"/>
      <w:bookmarkEnd w:id="22"/>
      <w:bookmarkEnd w:id="23"/>
      <w:tr w:rsidR="00723FB8" w:rsidRPr="001B04FD" w14:paraId="5A92D7AA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FE8E82" w14:textId="4364029F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ADD843" w14:textId="28AB1385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4" w:name="__Fieldmark__199_919474386"/>
        <w:bookmarkStart w:id="25" w:name="__Fieldmark__206_919474386"/>
        <w:bookmarkEnd w:id="24"/>
        <w:bookmarkEnd w:id="25"/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4E3D4F" w14:textId="3AFBEF1A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26" w:name="__Fieldmark__211_919474386"/>
      <w:bookmarkStart w:id="27" w:name="__Fieldmark__218_919474386"/>
      <w:bookmarkEnd w:id="26"/>
      <w:bookmarkEnd w:id="27"/>
      <w:tr w:rsidR="00723FB8" w:rsidRPr="001B04FD" w14:paraId="68496623" w14:textId="77777777" w:rsidTr="001B04FD">
        <w:trPr>
          <w:trHeight w:val="375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68780A" w14:textId="3A61BEC3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D1E4F6" w14:textId="79E61F77" w:rsidR="00723FB8" w:rsidRPr="001B04FD" w:rsidRDefault="00723FB8" w:rsidP="00723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8" w:name="__Fieldmark__225_919474386"/>
        <w:bookmarkStart w:id="29" w:name="__Fieldmark__232_919474386"/>
        <w:bookmarkEnd w:id="28"/>
        <w:bookmarkEnd w:id="29"/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49763A" w14:textId="45496305" w:rsidR="00723FB8" w:rsidRPr="001B04FD" w:rsidRDefault="00723FB8" w:rsidP="00723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70FA" w:rsidRPr="001B04FD" w14:paraId="41D99345" w14:textId="77777777" w:rsidTr="00A87951">
        <w:trPr>
          <w:trHeight w:val="419"/>
        </w:trPr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E0291A" w14:textId="77777777" w:rsidR="008D70FA" w:rsidRPr="001B04FD" w:rsidRDefault="00F617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95A2DC" w14:textId="709455B7" w:rsidR="008D70FA" w:rsidRPr="001B04FD" w:rsidRDefault="00D52C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395B8A7" w14:textId="77777777" w:rsidR="008D70FA" w:rsidRPr="00A87951" w:rsidRDefault="008D70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30" w:name="__Fieldmark__240_919474386"/>
            <w:bookmarkEnd w:id="30"/>
          </w:p>
        </w:tc>
      </w:tr>
    </w:tbl>
    <w:p w14:paraId="52F3852C" w14:textId="77777777" w:rsidR="008D70FA" w:rsidRPr="005371B9" w:rsidRDefault="008D70FA">
      <w:pPr>
        <w:rPr>
          <w:rFonts w:ascii="Arial" w:hAnsi="Arial" w:cs="Arial"/>
          <w:sz w:val="18"/>
          <w:szCs w:val="18"/>
        </w:rPr>
      </w:pPr>
    </w:p>
    <w:p w14:paraId="6348D148" w14:textId="77777777" w:rsidR="008D70FA" w:rsidRPr="005371B9" w:rsidRDefault="008D70FA">
      <w:pPr>
        <w:rPr>
          <w:rFonts w:ascii="Arial" w:hAnsi="Arial" w:cs="Arial"/>
          <w:sz w:val="18"/>
          <w:szCs w:val="18"/>
        </w:rPr>
      </w:pPr>
    </w:p>
    <w:p w14:paraId="7B91B15C" w14:textId="77777777" w:rsidR="008D70FA" w:rsidRPr="005371B9" w:rsidRDefault="008D70FA">
      <w:pPr>
        <w:rPr>
          <w:rFonts w:ascii="Arial" w:hAnsi="Arial" w:cs="Arial"/>
          <w:sz w:val="18"/>
          <w:szCs w:val="18"/>
        </w:rPr>
      </w:pPr>
    </w:p>
    <w:p w14:paraId="1F4E2071" w14:textId="77777777" w:rsidR="008D70FA" w:rsidRPr="005371B9" w:rsidRDefault="008D70FA">
      <w:pPr>
        <w:rPr>
          <w:rFonts w:ascii="Arial" w:hAnsi="Arial" w:cs="Arial"/>
          <w:sz w:val="18"/>
          <w:szCs w:val="18"/>
        </w:rPr>
      </w:pPr>
    </w:p>
    <w:p w14:paraId="133F5902" w14:textId="77777777" w:rsidR="008D70FA" w:rsidRPr="005371B9" w:rsidRDefault="008D70FA">
      <w:pPr>
        <w:rPr>
          <w:rFonts w:ascii="Arial" w:hAnsi="Arial" w:cs="Arial"/>
          <w:sz w:val="18"/>
          <w:szCs w:val="18"/>
        </w:rPr>
      </w:pPr>
    </w:p>
    <w:p w14:paraId="00465FEC" w14:textId="77777777" w:rsidR="008D70FA" w:rsidRPr="005371B9" w:rsidRDefault="008D70FA">
      <w:pPr>
        <w:rPr>
          <w:rFonts w:ascii="Arial" w:hAnsi="Arial" w:cs="Arial"/>
          <w:sz w:val="18"/>
          <w:szCs w:val="18"/>
        </w:rPr>
      </w:pPr>
    </w:p>
    <w:p w14:paraId="26DA8B12" w14:textId="77777777" w:rsidR="008D70FA" w:rsidRPr="005371B9" w:rsidRDefault="008D70FA">
      <w:pPr>
        <w:rPr>
          <w:rFonts w:ascii="Arial" w:hAnsi="Arial" w:cs="Arial"/>
          <w:sz w:val="18"/>
          <w:szCs w:val="18"/>
        </w:rPr>
      </w:pPr>
    </w:p>
    <w:p w14:paraId="2915FD12" w14:textId="57A9612A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sz w:val="18"/>
          <w:szCs w:val="18"/>
          <w:u w:val="single"/>
        </w:rPr>
        <w:t>* In caso di ATI/ATS: per ciascun componente dovrà essere indicato il numero dei progetti/commesse a cui si è partecipato</w:t>
      </w:r>
    </w:p>
    <w:p w14:paraId="4B9A60FF" w14:textId="77777777" w:rsidR="008D70FA" w:rsidRPr="00E1361F" w:rsidRDefault="008D70FA">
      <w:pPr>
        <w:rPr>
          <w:rFonts w:ascii="Arial" w:hAnsi="Arial" w:cs="Arial"/>
          <w:sz w:val="18"/>
          <w:szCs w:val="18"/>
        </w:rPr>
      </w:pPr>
    </w:p>
    <w:tbl>
      <w:tblPr>
        <w:tblW w:w="4982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118"/>
        <w:gridCol w:w="758"/>
        <w:gridCol w:w="2362"/>
      </w:tblGrid>
      <w:tr w:rsidR="008D70FA" w:rsidRPr="001B04FD" w14:paraId="11EC74E9" w14:textId="77777777" w:rsidTr="00952C93">
        <w:trPr>
          <w:trHeight w:val="751"/>
          <w:tblHeader/>
        </w:trPr>
        <w:tc>
          <w:tcPr>
            <w:tcW w:w="3254" w:type="dxa"/>
            <w:vAlign w:val="center"/>
          </w:tcPr>
          <w:p w14:paraId="7C87FF15" w14:textId="77777777" w:rsidR="008D70FA" w:rsidRPr="001B04FD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Componenti ATI/ATS</w:t>
            </w:r>
          </w:p>
        </w:tc>
        <w:tc>
          <w:tcPr>
            <w:tcW w:w="3118" w:type="dxa"/>
            <w:vAlign w:val="center"/>
          </w:tcPr>
          <w:p w14:paraId="0851D0C7" w14:textId="77777777" w:rsidR="008D70FA" w:rsidRPr="001B04FD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Denominazione progetto (*)</w:t>
            </w:r>
          </w:p>
          <w:p w14:paraId="45C3176B" w14:textId="77777777" w:rsidR="008D70FA" w:rsidRPr="001B04FD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max 100 caratteri</w:t>
            </w:r>
          </w:p>
        </w:tc>
        <w:tc>
          <w:tcPr>
            <w:tcW w:w="758" w:type="dxa"/>
            <w:vAlign w:val="center"/>
          </w:tcPr>
          <w:p w14:paraId="68663564" w14:textId="77777777" w:rsidR="008D70FA" w:rsidRPr="001B04FD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N.</w:t>
            </w:r>
          </w:p>
        </w:tc>
        <w:tc>
          <w:tcPr>
            <w:tcW w:w="2362" w:type="dxa"/>
            <w:vAlign w:val="center"/>
          </w:tcPr>
          <w:p w14:paraId="341B2F25" w14:textId="77777777" w:rsidR="008D70FA" w:rsidRPr="001B04FD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periodo di riferimento</w:t>
            </w:r>
          </w:p>
        </w:tc>
      </w:tr>
      <w:bookmarkStart w:id="31" w:name="__Fieldmark__312_919474386"/>
      <w:bookmarkStart w:id="32" w:name="__Fieldmark__439_3890543794"/>
      <w:bookmarkEnd w:id="31"/>
      <w:tr w:rsidR="008D70FA" w:rsidRPr="001B04FD" w14:paraId="6C926CDE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374DD9A6" w14:textId="4AA5E94A" w:rsidR="008D70FA" w:rsidRPr="001B04FD" w:rsidRDefault="00F617F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3" w:name="__Fieldmark__312_9194743861"/>
            <w:bookmarkEnd w:id="33"/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4" w:name="__Fieldmark__317_919474386"/>
        <w:bookmarkStart w:id="35" w:name="__Fieldmark__324_919474386"/>
        <w:bookmarkEnd w:id="34"/>
        <w:bookmarkEnd w:id="35"/>
        <w:tc>
          <w:tcPr>
            <w:tcW w:w="3118" w:type="dxa"/>
            <w:vAlign w:val="center"/>
          </w:tcPr>
          <w:p w14:paraId="40A38853" w14:textId="71C9401C" w:rsidR="008D70FA" w:rsidRPr="001B04FD" w:rsidRDefault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5CB1BBE1" w14:textId="248332AB" w:rsidR="008D70FA" w:rsidRPr="001B04FD" w:rsidRDefault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36" w:name="__Fieldmark__331_919474386"/>
        <w:bookmarkStart w:id="37" w:name="__Fieldmark__338_919474386"/>
        <w:bookmarkEnd w:id="36"/>
        <w:bookmarkEnd w:id="37"/>
        <w:tc>
          <w:tcPr>
            <w:tcW w:w="2362" w:type="dxa"/>
            <w:vAlign w:val="center"/>
          </w:tcPr>
          <w:p w14:paraId="29819DE0" w14:textId="64C8F745" w:rsidR="008D70FA" w:rsidRPr="001B04FD" w:rsidRDefault="00D52C56" w:rsidP="00DB58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38" w:name="__Fieldmark__345_919474386"/>
      <w:bookmarkEnd w:id="38"/>
      <w:tr w:rsidR="00D52C56" w:rsidRPr="001B04FD" w14:paraId="2B86532B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48678053" w14:textId="0AA8DB49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4733">
              <w:rPr>
                <w:rFonts w:ascii="Arial" w:hAnsi="Arial" w:cs="Arial"/>
                <w:sz w:val="18"/>
                <w:szCs w:val="18"/>
              </w:rPr>
              <w:t> </w:t>
            </w:r>
            <w:r w:rsidR="00A54733">
              <w:rPr>
                <w:rFonts w:ascii="Arial" w:hAnsi="Arial" w:cs="Arial"/>
                <w:sz w:val="18"/>
                <w:szCs w:val="18"/>
              </w:rPr>
              <w:t> </w:t>
            </w:r>
            <w:r w:rsidR="00A54733">
              <w:rPr>
                <w:rFonts w:ascii="Arial" w:hAnsi="Arial" w:cs="Arial"/>
                <w:sz w:val="18"/>
                <w:szCs w:val="18"/>
              </w:rPr>
              <w:t> </w:t>
            </w:r>
            <w:r w:rsidR="00A54733">
              <w:rPr>
                <w:rFonts w:ascii="Arial" w:hAnsi="Arial" w:cs="Arial"/>
                <w:sz w:val="18"/>
                <w:szCs w:val="18"/>
              </w:rPr>
              <w:t> </w:t>
            </w:r>
            <w:r w:rsidR="00A54733">
              <w:rPr>
                <w:rFonts w:ascii="Arial" w:hAnsi="Arial" w:cs="Arial"/>
                <w:sz w:val="18"/>
                <w:szCs w:val="18"/>
              </w:rPr>
              <w:t>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39" w:name="__Fieldmark__350_919474386"/>
        <w:bookmarkStart w:id="40" w:name="__Fieldmark__357_919474386"/>
        <w:bookmarkEnd w:id="39"/>
        <w:bookmarkEnd w:id="40"/>
        <w:tc>
          <w:tcPr>
            <w:tcW w:w="3118" w:type="dxa"/>
            <w:vAlign w:val="center"/>
          </w:tcPr>
          <w:p w14:paraId="45B2DDC6" w14:textId="2EA1E4ED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9F2C4CD" w14:textId="68C6ECEF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41" w:name="__Fieldmark__364_919474386"/>
        <w:bookmarkStart w:id="42" w:name="__Fieldmark__371_919474386"/>
        <w:bookmarkEnd w:id="41"/>
        <w:bookmarkEnd w:id="42"/>
        <w:tc>
          <w:tcPr>
            <w:tcW w:w="2362" w:type="dxa"/>
            <w:vAlign w:val="center"/>
          </w:tcPr>
          <w:p w14:paraId="7174DE70" w14:textId="6CCB5347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43" w:name="__Fieldmark__378_919474386"/>
      <w:bookmarkEnd w:id="43"/>
      <w:tr w:rsidR="00D52C56" w:rsidRPr="001B04FD" w14:paraId="080C3239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5B31626D" w14:textId="6FE353AA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44" w:name="__Fieldmark__383_919474386"/>
        <w:bookmarkStart w:id="45" w:name="__Fieldmark__390_919474386"/>
        <w:bookmarkEnd w:id="44"/>
        <w:bookmarkEnd w:id="45"/>
        <w:tc>
          <w:tcPr>
            <w:tcW w:w="3118" w:type="dxa"/>
            <w:vAlign w:val="center"/>
          </w:tcPr>
          <w:p w14:paraId="1099C638" w14:textId="46E80614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65604EB" w14:textId="3EBFD02B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46" w:name="__Fieldmark__397_919474386"/>
        <w:bookmarkStart w:id="47" w:name="__Fieldmark__404_919474386"/>
        <w:bookmarkEnd w:id="46"/>
        <w:bookmarkEnd w:id="47"/>
        <w:tc>
          <w:tcPr>
            <w:tcW w:w="2362" w:type="dxa"/>
            <w:vAlign w:val="center"/>
          </w:tcPr>
          <w:p w14:paraId="5D079C83" w14:textId="5E3C5D3F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48" w:name="__Fieldmark__411_919474386"/>
      <w:bookmarkEnd w:id="48"/>
      <w:tr w:rsidR="00D52C56" w:rsidRPr="001B04FD" w14:paraId="31DAE072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56EF6602" w14:textId="3172FE3D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49" w:name="__Fieldmark__416_919474386"/>
        <w:bookmarkStart w:id="50" w:name="__Fieldmark__423_919474386"/>
        <w:bookmarkEnd w:id="49"/>
        <w:bookmarkEnd w:id="50"/>
        <w:tc>
          <w:tcPr>
            <w:tcW w:w="3118" w:type="dxa"/>
            <w:vAlign w:val="center"/>
          </w:tcPr>
          <w:p w14:paraId="3929487F" w14:textId="6E03E2E6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FCF0DF2" w14:textId="5FBFC1D9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51" w:name="__Fieldmark__430_919474386"/>
        <w:bookmarkStart w:id="52" w:name="__Fieldmark__437_919474386"/>
        <w:bookmarkEnd w:id="51"/>
        <w:bookmarkEnd w:id="52"/>
        <w:tc>
          <w:tcPr>
            <w:tcW w:w="2362" w:type="dxa"/>
            <w:vAlign w:val="center"/>
          </w:tcPr>
          <w:p w14:paraId="4556E6A3" w14:textId="77DA4209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53" w:name="__Fieldmark__444_919474386"/>
      <w:bookmarkEnd w:id="53"/>
      <w:tr w:rsidR="00D52C56" w:rsidRPr="001B04FD" w14:paraId="13A534D3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34E1381A" w14:textId="38E62364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54" w:name="__Fieldmark__449_919474386"/>
        <w:bookmarkStart w:id="55" w:name="__Fieldmark__456_919474386"/>
        <w:bookmarkEnd w:id="54"/>
        <w:bookmarkEnd w:id="55"/>
        <w:tc>
          <w:tcPr>
            <w:tcW w:w="3118" w:type="dxa"/>
            <w:vAlign w:val="center"/>
          </w:tcPr>
          <w:p w14:paraId="3F320A3F" w14:textId="48B8AE11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DBFF3B1" w14:textId="7D3D0BBE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56" w:name="__Fieldmark__463_919474386"/>
        <w:bookmarkStart w:id="57" w:name="__Fieldmark__470_919474386"/>
        <w:bookmarkEnd w:id="56"/>
        <w:bookmarkEnd w:id="57"/>
        <w:tc>
          <w:tcPr>
            <w:tcW w:w="2362" w:type="dxa"/>
            <w:vAlign w:val="center"/>
          </w:tcPr>
          <w:p w14:paraId="47F4C137" w14:textId="3982B957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58" w:name="__Fieldmark__477_919474386"/>
      <w:bookmarkEnd w:id="58"/>
      <w:tr w:rsidR="00D52C56" w:rsidRPr="001B04FD" w14:paraId="18D4136C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43E82DF6" w14:textId="280D4678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59" w:name="__Fieldmark__482_919474386"/>
        <w:bookmarkStart w:id="60" w:name="__Fieldmark__489_919474386"/>
        <w:bookmarkEnd w:id="59"/>
        <w:bookmarkEnd w:id="60"/>
        <w:tc>
          <w:tcPr>
            <w:tcW w:w="3118" w:type="dxa"/>
            <w:vAlign w:val="center"/>
          </w:tcPr>
          <w:p w14:paraId="3D380FC2" w14:textId="7D8DDE98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2AC153B4" w14:textId="39124404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61" w:name="__Fieldmark__496_919474386"/>
        <w:bookmarkStart w:id="62" w:name="__Fieldmark__503_919474386"/>
        <w:bookmarkEnd w:id="61"/>
        <w:bookmarkEnd w:id="62"/>
        <w:tc>
          <w:tcPr>
            <w:tcW w:w="2362" w:type="dxa"/>
            <w:vAlign w:val="center"/>
          </w:tcPr>
          <w:p w14:paraId="55B4EC24" w14:textId="736D72E0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373C2AEA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1AF9D0C2" w14:textId="3C2A2D66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CCA50A1" w14:textId="15F4C46B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8842C7E" w14:textId="65462429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01ABCF4B" w14:textId="6BE80247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05E0288C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1A473578" w14:textId="39EA4AD0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8DAFAA3" w14:textId="2B84FF8C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3CE01FA" w14:textId="16207C27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512EA797" w14:textId="14237D7E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79B7814F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03802A6D" w14:textId="25DAC061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6E8477A" w14:textId="7C9D2ECA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80AEFC7" w14:textId="18A3F03F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569DAB0A" w14:textId="2F42447B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63" w:name="__Fieldmark__510_919474386"/>
      <w:bookmarkEnd w:id="63"/>
      <w:tr w:rsidR="00D52C56" w:rsidRPr="001B04FD" w14:paraId="4315EFBA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0FE8BC5F" w14:textId="01B10B6E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64" w:name="__Fieldmark__515_919474386"/>
        <w:bookmarkStart w:id="65" w:name="__Fieldmark__522_919474386"/>
        <w:bookmarkEnd w:id="64"/>
        <w:bookmarkEnd w:id="65"/>
        <w:tc>
          <w:tcPr>
            <w:tcW w:w="3118" w:type="dxa"/>
            <w:vAlign w:val="center"/>
          </w:tcPr>
          <w:p w14:paraId="6E8F47F9" w14:textId="08426B52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09C915E5" w14:textId="05281CA9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66" w:name="__Fieldmark__529_919474386"/>
        <w:bookmarkStart w:id="67" w:name="__Fieldmark__536_919474386"/>
        <w:bookmarkEnd w:id="66"/>
        <w:bookmarkEnd w:id="67"/>
        <w:tc>
          <w:tcPr>
            <w:tcW w:w="2362" w:type="dxa"/>
            <w:vAlign w:val="center"/>
          </w:tcPr>
          <w:p w14:paraId="02599E2E" w14:textId="2C8A89FA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68" w:name="__Fieldmark__543_919474386"/>
      <w:bookmarkEnd w:id="68"/>
      <w:tr w:rsidR="00D52C56" w:rsidRPr="001B04FD" w14:paraId="736F44BF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3B9A8212" w14:textId="601F1FA0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69" w:name="__Fieldmark__548_919474386"/>
        <w:bookmarkStart w:id="70" w:name="__Fieldmark__555_919474386"/>
        <w:bookmarkEnd w:id="69"/>
        <w:bookmarkEnd w:id="70"/>
        <w:tc>
          <w:tcPr>
            <w:tcW w:w="3118" w:type="dxa"/>
            <w:vAlign w:val="center"/>
          </w:tcPr>
          <w:p w14:paraId="317CD2AB" w14:textId="063BE51C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CAAB3B4" w14:textId="67ACCF03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71" w:name="__Fieldmark__562_919474386"/>
        <w:bookmarkStart w:id="72" w:name="__Fieldmark__569_919474386"/>
        <w:bookmarkEnd w:id="71"/>
        <w:bookmarkEnd w:id="72"/>
        <w:tc>
          <w:tcPr>
            <w:tcW w:w="2362" w:type="dxa"/>
            <w:vAlign w:val="center"/>
          </w:tcPr>
          <w:p w14:paraId="5BBCC21A" w14:textId="593B2C2D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2A6DE67A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0EAD4368" w14:textId="2F81AB86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7FFB58A" w14:textId="754BB211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7E430EC" w14:textId="055E002A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283593A5" w14:textId="61A7EBEA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01072C85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552F9F60" w14:textId="53EFFD50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F02038A" w14:textId="7F04067C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2B4E7A8F" w14:textId="54524867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7CC086FA" w14:textId="56F234BD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2E0A8BBA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0B439BFF" w14:textId="4AC64E51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BC44986" w14:textId="7B5AC2D5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4456E62" w14:textId="3EB0586E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26A89FE3" w14:textId="5DC246F7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49A14D3C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659F2440" w14:textId="12BC34BE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53EA89B" w14:textId="0B6F3D09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6FD717B9" w14:textId="22EFEC1D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29B6171C" w14:textId="1BE7E9A9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0D0E9F0B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4C1CDC40" w14:textId="4F0C788C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A3A5AD8" w14:textId="4A9391F5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BBBD0E7" w14:textId="04FCEA37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6F4A3636" w14:textId="47CCD60E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356DE43B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04F8325B" w14:textId="1A6E5865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0B079DE" w14:textId="789FD5FC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D4004F3" w14:textId="245A61F2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2C0ACD2C" w14:textId="6983940D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57D44E94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53D97DB4" w14:textId="349C33FB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9B84D2A" w14:textId="24052422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0E7517E2" w14:textId="08E625B4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3D21E17D" w14:textId="5C042C40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65404BD6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06D75943" w14:textId="094A66EC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E881C7C" w14:textId="6FC677ED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6B97CEB" w14:textId="3F04D57B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64F9FBDD" w14:textId="11AA6650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703E27D3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6EAA48ED" w14:textId="260AA746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5BC936D" w14:textId="38A921DA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E7082A7" w14:textId="32196300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3D513A80" w14:textId="49302CF9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4ED3E71D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1B8AB600" w14:textId="4346876E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374EAA7" w14:textId="6C9C08B8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275ADB8A" w14:textId="6DEBB9D5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63A512ED" w14:textId="7FD4FEE8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6E990E38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32561548" w14:textId="5BC3A584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B7B4B84" w14:textId="678CF095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340CD10F" w14:textId="1BFB33B2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6ABCF893" w14:textId="4F282C35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7651D5F9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00C36CFD" w14:textId="3B32E586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438D616" w14:textId="42DF3E13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37A0253" w14:textId="57CCA8E7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2AB82AE1" w14:textId="679EBD94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7476826E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3C8AA24D" w14:textId="2DC782A2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D812CBB" w14:textId="302F0196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F9DC3B8" w14:textId="785491DD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726A561D" w14:textId="6C62852C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181196C0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0176A562" w14:textId="548BABA9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FB357F9" w14:textId="38EBD00D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5E42CE36" w14:textId="1CBD03C3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43EDE25B" w14:textId="0BF700B8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644653E2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75D1077B" w14:textId="0B97E349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F1901AD" w14:textId="120F5511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2D623DC3" w14:textId="1E1F34FB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2CE83BAE" w14:textId="71507C22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68671C1B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790CDE7D" w14:textId="33B509F3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DC055FF" w14:textId="42B2E2C3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56B009C0" w14:textId="45186481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3A72FD2B" w14:textId="1AA14553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03D21D87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56AE2E92" w14:textId="66951853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33D6D0E" w14:textId="3EF3E5EA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68DA002" w14:textId="6EAAEA71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5240322F" w14:textId="0F0DE03E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5CB89264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2EC37F76" w14:textId="31E58333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CFDAD48" w14:textId="582B88D2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AED6DB6" w14:textId="63DC166F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1196AEB2" w14:textId="26DFC508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C56" w:rsidRPr="001B04FD" w14:paraId="4F005303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2FD4FB38" w14:textId="217D03F0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8B6549C" w14:textId="0CE0B538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25D8A02B" w14:textId="22E3E438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14:paraId="02854DA5" w14:textId="551F9656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73" w:name="__Fieldmark__576_919474386"/>
      <w:bookmarkEnd w:id="73"/>
      <w:tr w:rsidR="00D52C56" w:rsidRPr="001B04FD" w14:paraId="48B9D78B" w14:textId="77777777" w:rsidTr="001B04FD">
        <w:trPr>
          <w:trHeight w:val="375"/>
        </w:trPr>
        <w:tc>
          <w:tcPr>
            <w:tcW w:w="3254" w:type="dxa"/>
            <w:vAlign w:val="center"/>
          </w:tcPr>
          <w:p w14:paraId="5A7D6A0A" w14:textId="5688988F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04FD">
              <w:rPr>
                <w:rFonts w:ascii="Arial" w:hAnsi="Arial" w:cs="Arial"/>
                <w:sz w:val="18"/>
                <w:szCs w:val="18"/>
              </w:rPr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4FD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1B04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74" w:name="__Fieldmark__581_919474386"/>
        <w:bookmarkStart w:id="75" w:name="__Fieldmark__588_919474386"/>
        <w:bookmarkEnd w:id="74"/>
        <w:bookmarkEnd w:id="75"/>
        <w:tc>
          <w:tcPr>
            <w:tcW w:w="3118" w:type="dxa"/>
            <w:vAlign w:val="center"/>
          </w:tcPr>
          <w:p w14:paraId="1859EB36" w14:textId="3F9D2EAD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CA12778" w14:textId="06541C65" w:rsidR="00D52C56" w:rsidRPr="001B04FD" w:rsidRDefault="00D52C56" w:rsidP="00D52C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76" w:name="__Fieldmark__595_919474386"/>
        <w:bookmarkStart w:id="77" w:name="__Fieldmark__602_919474386"/>
        <w:bookmarkEnd w:id="76"/>
        <w:bookmarkEnd w:id="77"/>
        <w:tc>
          <w:tcPr>
            <w:tcW w:w="2362" w:type="dxa"/>
            <w:vAlign w:val="center"/>
          </w:tcPr>
          <w:p w14:paraId="5D7410EA" w14:textId="081A9AC8" w:rsidR="00D52C56" w:rsidRPr="001B04FD" w:rsidRDefault="00D52C56" w:rsidP="00D52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70FA" w:rsidRPr="001B04FD" w14:paraId="00016538" w14:textId="77777777" w:rsidTr="00A87951">
        <w:trPr>
          <w:trHeight w:val="375"/>
        </w:trPr>
        <w:tc>
          <w:tcPr>
            <w:tcW w:w="3254" w:type="dxa"/>
            <w:vAlign w:val="center"/>
          </w:tcPr>
          <w:p w14:paraId="1C8ED6F9" w14:textId="77777777" w:rsidR="008D70FA" w:rsidRPr="001B04FD" w:rsidRDefault="00F617F8">
            <w:pPr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ED9E261" w14:textId="77777777" w:rsidR="008D70FA" w:rsidRPr="001B04FD" w:rsidRDefault="008D70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77CE677F" w14:textId="2DD549F6" w:rsidR="008D70FA" w:rsidRPr="001B04FD" w:rsidRDefault="00D52C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44655F2F" w14:textId="77777777" w:rsidR="008D70FA" w:rsidRPr="001B04FD" w:rsidRDefault="008D70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8" w:name="__Fieldmark__610_919474386"/>
            <w:bookmarkEnd w:id="78"/>
          </w:p>
        </w:tc>
      </w:tr>
    </w:tbl>
    <w:p w14:paraId="5094D256" w14:textId="77777777" w:rsidR="008D70FA" w:rsidRPr="005371B9" w:rsidRDefault="008D70FA">
      <w:pPr>
        <w:rPr>
          <w:rFonts w:ascii="Arial" w:hAnsi="Arial" w:cs="Arial"/>
          <w:sz w:val="18"/>
          <w:szCs w:val="18"/>
        </w:rPr>
      </w:pPr>
    </w:p>
    <w:p w14:paraId="78560189" w14:textId="46D7B85E" w:rsidR="008D70FA" w:rsidRDefault="008D70FA">
      <w:pPr>
        <w:spacing w:line="240" w:lineRule="auto"/>
        <w:rPr>
          <w:rFonts w:ascii="Arial" w:hAnsi="Arial" w:cs="Arial"/>
          <w:sz w:val="16"/>
          <w:szCs w:val="16"/>
        </w:rPr>
      </w:pPr>
    </w:p>
    <w:p w14:paraId="5CC8C178" w14:textId="77777777" w:rsidR="00DB58E9" w:rsidRPr="005371B9" w:rsidRDefault="00DB58E9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7679"/>
      </w:tblGrid>
      <w:tr w:rsidR="008D70FA" w:rsidRPr="00E1361F" w14:paraId="77728BE9" w14:textId="77777777" w:rsidTr="00A87951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88FDA5" w14:textId="272922F4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2</w:t>
            </w:r>
          </w:p>
        </w:tc>
        <w:tc>
          <w:tcPr>
            <w:tcW w:w="7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77A7F0" w14:textId="77777777" w:rsidR="008D70FA" w:rsidRPr="00E1361F" w:rsidRDefault="00F617F8">
            <w:pPr>
              <w:ind w:left="360"/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Precedente esperienza nel Programma MIP- Mettersi in proprio (2016-2019)</w:t>
            </w:r>
          </w:p>
        </w:tc>
      </w:tr>
    </w:tbl>
    <w:p w14:paraId="22D1CA58" w14:textId="77777777" w:rsidR="008D70FA" w:rsidRPr="00E1361F" w:rsidRDefault="008D70FA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654C4A77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sz w:val="18"/>
          <w:szCs w:val="18"/>
          <w:u w:val="single"/>
        </w:rPr>
        <w:t>In caso di unico soggetto proponente</w:t>
      </w:r>
    </w:p>
    <w:p w14:paraId="3AD19AEC" w14:textId="77777777" w:rsidR="008D70FA" w:rsidRPr="00E1361F" w:rsidRDefault="008D70FA">
      <w:pPr>
        <w:rPr>
          <w:rFonts w:ascii="Arial" w:hAnsi="Arial" w:cs="Arial"/>
          <w:sz w:val="18"/>
          <w:szCs w:val="18"/>
        </w:rPr>
      </w:pPr>
    </w:p>
    <w:tbl>
      <w:tblPr>
        <w:tblW w:w="4982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552"/>
        <w:gridCol w:w="2410"/>
        <w:gridCol w:w="1135"/>
      </w:tblGrid>
      <w:tr w:rsidR="008D70FA" w:rsidRPr="001B04FD" w14:paraId="1802044B" w14:textId="77777777" w:rsidTr="001B04FD">
        <w:trPr>
          <w:trHeight w:val="66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31303F" w14:textId="77777777" w:rsidR="008D70FA" w:rsidRPr="001B04FD" w:rsidRDefault="00F617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Area territoriale di riferimento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149290" w14:textId="77777777" w:rsidR="008D70FA" w:rsidRPr="001B04FD" w:rsidRDefault="00F617F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Valore finanziario del Progetto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478890" w14:textId="77777777" w:rsidR="008D70FA" w:rsidRPr="001B04FD" w:rsidRDefault="00F617F8" w:rsidP="001B04F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Valore finanziario raggiunto alla data del 31/12/2019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4EC5AA" w14:textId="77777777" w:rsidR="008D70FA" w:rsidRPr="001B04FD" w:rsidRDefault="00F617F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D">
              <w:rPr>
                <w:rFonts w:ascii="Arial" w:hAnsi="Arial" w:cs="Arial"/>
                <w:color w:val="000000"/>
                <w:sz w:val="18"/>
                <w:szCs w:val="18"/>
              </w:rPr>
              <w:t>Percentuale di realizzo</w:t>
            </w:r>
          </w:p>
        </w:tc>
      </w:tr>
      <w:tr w:rsidR="00A54733" w:rsidRPr="001B04FD" w14:paraId="62352ECF" w14:textId="77777777" w:rsidTr="00A54733">
        <w:trPr>
          <w:trHeight w:val="37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6B7CB3" w14:textId="17F45F09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9BB57E" w14:textId="1E2D2E26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153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153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38C3">
              <w:rPr>
                <w:rFonts w:ascii="Arial" w:hAnsi="Arial" w:cs="Arial"/>
                <w:sz w:val="18"/>
                <w:szCs w:val="18"/>
              </w:rPr>
            </w:r>
            <w:r w:rsidRPr="00153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8E9424" w14:textId="0C4FD285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133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133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9B8">
              <w:rPr>
                <w:rFonts w:ascii="Arial" w:hAnsi="Arial" w:cs="Arial"/>
                <w:sz w:val="18"/>
                <w:szCs w:val="18"/>
              </w:rPr>
            </w:r>
            <w:r w:rsidRPr="0013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133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D5FC1A" w14:textId="1370EA21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1B04FD" w14:paraId="28CEF337" w14:textId="77777777" w:rsidTr="00A54733">
        <w:trPr>
          <w:trHeight w:val="37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51B256" w14:textId="037BA787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335FBD" w14:textId="434308FB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153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153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38C3">
              <w:rPr>
                <w:rFonts w:ascii="Arial" w:hAnsi="Arial" w:cs="Arial"/>
                <w:sz w:val="18"/>
                <w:szCs w:val="18"/>
              </w:rPr>
            </w:r>
            <w:r w:rsidRPr="00153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3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ECAEF9" w14:textId="47973912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133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133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9B8">
              <w:rPr>
                <w:rFonts w:ascii="Arial" w:hAnsi="Arial" w:cs="Arial"/>
                <w:sz w:val="18"/>
                <w:szCs w:val="18"/>
              </w:rPr>
            </w:r>
            <w:r w:rsidRPr="0013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133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017414" w14:textId="6D3A4FF4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1B04FD" w14:paraId="357B9B5A" w14:textId="77777777" w:rsidTr="00A54733">
        <w:trPr>
          <w:trHeight w:val="37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55578E" w14:textId="0831488B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0C9C82" w14:textId="22765F99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153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153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38C3">
              <w:rPr>
                <w:rFonts w:ascii="Arial" w:hAnsi="Arial" w:cs="Arial"/>
                <w:sz w:val="18"/>
                <w:szCs w:val="18"/>
              </w:rPr>
            </w:r>
            <w:r w:rsidRPr="00153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DCEA5E" w14:textId="1989309E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133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133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9B8">
              <w:rPr>
                <w:rFonts w:ascii="Arial" w:hAnsi="Arial" w:cs="Arial"/>
                <w:sz w:val="18"/>
                <w:szCs w:val="18"/>
              </w:rPr>
            </w:r>
            <w:r w:rsidRPr="0013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133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17C20A" w14:textId="04F3DA38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1B04FD" w14:paraId="7257D73F" w14:textId="77777777" w:rsidTr="00A54733">
        <w:trPr>
          <w:trHeight w:val="37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039B7E" w14:textId="4E0A6B24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711BC5" w14:textId="11F4C6B6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153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153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38C3">
              <w:rPr>
                <w:rFonts w:ascii="Arial" w:hAnsi="Arial" w:cs="Arial"/>
                <w:sz w:val="18"/>
                <w:szCs w:val="18"/>
              </w:rPr>
            </w:r>
            <w:r w:rsidRPr="00153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3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433D17" w14:textId="73C8631A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133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133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9B8">
              <w:rPr>
                <w:rFonts w:ascii="Arial" w:hAnsi="Arial" w:cs="Arial"/>
                <w:sz w:val="18"/>
                <w:szCs w:val="18"/>
              </w:rPr>
            </w:r>
            <w:r w:rsidRPr="0013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8B841B" w14:textId="148C52B1" w:rsidR="00A54733" w:rsidRPr="001B04FD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1B04FD" w14:paraId="4B2A9F29" w14:textId="77777777" w:rsidTr="00A54733">
        <w:trPr>
          <w:trHeight w:val="419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E98B1E" w14:textId="77777777" w:rsidR="00A54733" w:rsidRPr="001B04FD" w:rsidRDefault="00A54733" w:rsidP="00A547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04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8AC1DC" w14:textId="26BE76E8" w:rsidR="00A54733" w:rsidRPr="001B04FD" w:rsidRDefault="00A54733" w:rsidP="00A547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153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38C3">
              <w:rPr>
                <w:rFonts w:ascii="Arial" w:hAnsi="Arial" w:cs="Arial"/>
                <w:sz w:val="18"/>
                <w:szCs w:val="18"/>
              </w:rPr>
            </w:r>
            <w:r w:rsidRPr="00153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153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3BE518" w14:textId="1F86026B" w:rsidR="00A54733" w:rsidRPr="001B04FD" w:rsidRDefault="00A54733" w:rsidP="00A547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133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9B8">
              <w:rPr>
                <w:rFonts w:ascii="Arial" w:hAnsi="Arial" w:cs="Arial"/>
                <w:sz w:val="18"/>
                <w:szCs w:val="18"/>
              </w:rPr>
            </w:r>
            <w:r w:rsidRPr="0013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133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2D0B131" w14:textId="4AD32893" w:rsidR="00A54733" w:rsidRPr="001B04FD" w:rsidRDefault="00A54733" w:rsidP="00A547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D28B333" w14:textId="77777777" w:rsidR="008D70FA" w:rsidRPr="00E1361F" w:rsidRDefault="008D70FA">
      <w:pPr>
        <w:pStyle w:val="Pidipagina"/>
        <w:spacing w:line="240" w:lineRule="auto"/>
        <w:rPr>
          <w:rFonts w:ascii="Arial" w:hAnsi="Arial" w:cs="Arial"/>
        </w:rPr>
      </w:pPr>
    </w:p>
    <w:p w14:paraId="5D6F740E" w14:textId="77777777" w:rsidR="008D70FA" w:rsidRPr="00E1361F" w:rsidRDefault="00F617F8" w:rsidP="009D5942">
      <w:pPr>
        <w:rPr>
          <w:rFonts w:ascii="Arial" w:hAnsi="Arial" w:cs="Arial"/>
          <w:sz w:val="18"/>
          <w:szCs w:val="18"/>
          <w:u w:val="single"/>
        </w:rPr>
      </w:pPr>
      <w:r w:rsidRPr="00E1361F">
        <w:rPr>
          <w:rFonts w:ascii="Arial" w:hAnsi="Arial" w:cs="Arial"/>
          <w:sz w:val="18"/>
          <w:szCs w:val="18"/>
          <w:u w:val="single"/>
        </w:rPr>
        <w:t>In caso di ATI/ATS: per ciascun componente dovrà essere indicato il valore finanziario del Progetto, quello raggiunto e la percentuale di realizzo</w:t>
      </w:r>
    </w:p>
    <w:p w14:paraId="17C436B3" w14:textId="77777777" w:rsidR="008D70FA" w:rsidRPr="00E1361F" w:rsidRDefault="008D70FA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4982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884"/>
        <w:gridCol w:w="1592"/>
        <w:gridCol w:w="2532"/>
        <w:gridCol w:w="1134"/>
      </w:tblGrid>
      <w:tr w:rsidR="008D70FA" w:rsidRPr="00F84C95" w14:paraId="701BF6D3" w14:textId="77777777" w:rsidTr="001E639C">
        <w:trPr>
          <w:trHeight w:val="751"/>
          <w:tblHeader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731CEF" w14:textId="77777777" w:rsidR="008D70FA" w:rsidRPr="00F84C95" w:rsidRDefault="00F617F8" w:rsidP="001B04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color w:val="000000"/>
                <w:sz w:val="18"/>
                <w:szCs w:val="18"/>
              </w:rPr>
              <w:t>Componenti ATI/ATS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29E799" w14:textId="77777777" w:rsidR="008D70FA" w:rsidRPr="00F84C95" w:rsidRDefault="00F617F8" w:rsidP="001B04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color w:val="000000"/>
                <w:sz w:val="18"/>
                <w:szCs w:val="18"/>
              </w:rPr>
              <w:t>Area territoriale di riferimento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A6AC33" w14:textId="77777777" w:rsidR="008D70FA" w:rsidRPr="00F84C95" w:rsidRDefault="00F617F8" w:rsidP="001B04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color w:val="000000"/>
                <w:sz w:val="18"/>
                <w:szCs w:val="18"/>
              </w:rPr>
              <w:t>Valore finanziario del Progetto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2915A3" w14:textId="77777777" w:rsidR="008D70FA" w:rsidRPr="00F84C95" w:rsidRDefault="00F617F8" w:rsidP="001B04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color w:val="000000"/>
                <w:sz w:val="18"/>
                <w:szCs w:val="18"/>
              </w:rPr>
              <w:t>Valore finanziario raggiunto alla data del 31/12/2019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300AD3" w14:textId="77777777" w:rsidR="008D70FA" w:rsidRPr="00F84C95" w:rsidRDefault="00F617F8" w:rsidP="001B04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color w:val="000000"/>
                <w:sz w:val="18"/>
                <w:szCs w:val="18"/>
              </w:rPr>
              <w:t>Percentuale di realizzo</w:t>
            </w:r>
          </w:p>
        </w:tc>
      </w:tr>
      <w:tr w:rsidR="00A54733" w:rsidRPr="00F84C95" w14:paraId="5586B3F8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D8E300" w14:textId="7777777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897BFF" w14:textId="7205C2A6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66CF5D" w14:textId="695FE0C1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2DE193" w14:textId="57530D7A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33A67C" w14:textId="281FC6DD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4EBD9808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B31187" w14:textId="7851695F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B4391E" w14:textId="7BF75C2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FFFBE8" w14:textId="65D058F8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6FBC1C" w14:textId="1E8F8A50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906D4A" w14:textId="5765776D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29D428D1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7E572D" w14:textId="29C9B24C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E3453F" w14:textId="0CFB4F6B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E44AF2" w14:textId="0178AE59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1BDD37" w14:textId="42C7E1B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023C68" w14:textId="6D69727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3240A401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2E94E5" w14:textId="397BCB81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12ED28" w14:textId="3736F5A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20FACF" w14:textId="6483CA7B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42CAE3" w14:textId="4FAA2F4D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6E51B0" w14:textId="7CCC5BA0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0B083BF8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E096BF" w14:textId="409BD92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041C2A" w14:textId="6685D88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B95DFD" w14:textId="0AB0B6E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576783" w14:textId="53B87EFC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2AD3B2" w14:textId="6E5BB66F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1F4227BB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F14693" w14:textId="39EFE8D8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2D590F" w14:textId="63E88EF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BE5E40" w14:textId="102E07B1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32BA3A" w14:textId="7345F7C8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1F425F" w14:textId="589A5BE6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220E6999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FAF604" w14:textId="040F475B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BCE36E" w14:textId="4A2B959C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6D9C9F" w14:textId="32995EB1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1E594D" w14:textId="48D61F6E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54D224" w14:textId="3C9C3E1C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193F6A6A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F5E71B" w14:textId="21601F5A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AFA616" w14:textId="27AF9B81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838B6F" w14:textId="64FE40F1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8FB77" w14:textId="3633597B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23CB6A" w14:textId="73201650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6CB694CF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E2343C" w14:textId="7F1A4596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FA9F76" w14:textId="66E5FB5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C45E83" w14:textId="03C5AE1B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6AB01D" w14:textId="77005D30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F33149" w14:textId="24831FEF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3EAD0AFB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77BA7E" w14:textId="5F6F0B31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3A3FD4" w14:textId="1317C6D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AF6981" w14:textId="24279ABB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6F4A43" w14:textId="04BC5979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80C25C" w14:textId="3006263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3A8C0DF9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B0492" w14:textId="78D6663F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3B1028" w14:textId="075A0CDF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E7B46E" w14:textId="0D410920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01E15D" w14:textId="32D0F52A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2F7AEF" w14:textId="724735E6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5B1AA26B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00D98F" w14:textId="51A27639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A6FD17" w14:textId="351AC7A0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4859C3" w14:textId="2DEF149E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A851CE" w14:textId="3DBF46E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56F5A6" w14:textId="6317478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56F6ABE3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D5B6CB" w14:textId="22FCF3B1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D24E01" w14:textId="51A84F88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076869" w14:textId="5DD4E36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3D5B23" w14:textId="7186C550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DE2323" w14:textId="2E45E0A8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54C44376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2D09D1" w14:textId="08152A19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DE7568" w14:textId="308D994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4B18DB" w14:textId="48BD12CC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056FFD" w14:textId="42A1FEFD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A5FC14" w14:textId="53CEE7BA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1F0F3C93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5CE88D" w14:textId="1420CC4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52252A" w14:textId="0AC1F9A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68A216" w14:textId="0ABED22A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1EFA22" w14:textId="724E3064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6EE9E2" w14:textId="6124232A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5207A90E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939318" w14:textId="61FB422F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7EC255" w14:textId="1478A3B2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F1FCB6" w14:textId="3F5B8018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78B70C" w14:textId="64848F5B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13148A" w14:textId="18067D18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5CE77B95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ED5D66" w14:textId="323BA3CF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24C754" w14:textId="10C40082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FFC0F9" w14:textId="2B933E51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9AFA07" w14:textId="5F811DD5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76DC20" w14:textId="52451B5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67C8BFC3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7CF9AB" w14:textId="4AB8CFEA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82D63C" w14:textId="267DF12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618FB7" w14:textId="515D8FF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D34A1B" w14:textId="15A6BABF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CEB37D" w14:textId="7B8591AB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15B6C083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7197B3" w14:textId="0C007010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D56B2B" w14:textId="7BB6B489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7D32DA" w14:textId="73EEB65C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14B422" w14:textId="78F2BFD1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4F3526" w14:textId="4613E3FF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7C732180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41392" w14:textId="2C54E415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6F816E" w14:textId="63F1F4B9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C55E69" w14:textId="76E3208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C3A8F5" w14:textId="3A5D627B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356511" w14:textId="237DE26C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57724BFF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D93404" w14:textId="032D0A86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AD7BDC" w14:textId="05F1EEA9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756ACF" w14:textId="337E4A5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8F5067" w14:textId="7C24E87F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0C6B03" w14:textId="2EFE88AE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3B01F499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DA63C8" w14:textId="49D668D3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32C9F3" w14:textId="71C3A198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7A1E09" w14:textId="162AAAA1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DEFFEF" w14:textId="05C79B99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0D444B" w14:textId="3ABCB8C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733" w:rsidRPr="00F84C95" w14:paraId="11BDD5DF" w14:textId="77777777" w:rsidTr="00A54733">
        <w:trPr>
          <w:trHeight w:val="375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115517" w14:textId="77777777" w:rsidR="00A54733" w:rsidRPr="00F84C95" w:rsidRDefault="00A54733" w:rsidP="00A54733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4FA4673" w14:textId="392E4E05" w:rsidR="00A54733" w:rsidRPr="00F84C95" w:rsidRDefault="00A54733" w:rsidP="00A547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6D5D40" w14:textId="0D330E43" w:rsidR="00A54733" w:rsidRPr="00F84C95" w:rsidRDefault="00A54733" w:rsidP="00A547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9F5849" w14:textId="5386E37C" w:rsidR="00A54733" w:rsidRPr="00F84C95" w:rsidRDefault="00A54733" w:rsidP="00A547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B93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AC3">
              <w:rPr>
                <w:rFonts w:ascii="Arial" w:hAnsi="Arial" w:cs="Arial"/>
                <w:sz w:val="18"/>
                <w:szCs w:val="18"/>
              </w:rPr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B93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20AC1E9" w14:textId="4073EFF5" w:rsidR="00A54733" w:rsidRPr="00F84C95" w:rsidRDefault="00A54733" w:rsidP="00A547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F872672" w14:textId="05E43638" w:rsidR="008D70FA" w:rsidRDefault="008D70FA">
      <w:pPr>
        <w:pStyle w:val="Pidipagina"/>
        <w:rPr>
          <w:rFonts w:ascii="Arial" w:hAnsi="Arial" w:cs="Arial"/>
          <w:lang w:eastAsia="it-IT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1E639C" w:rsidRPr="00F84C95" w14:paraId="7108D86F" w14:textId="77777777" w:rsidTr="00D52C56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1DE42A" w14:textId="77777777" w:rsidR="001E639C" w:rsidRPr="00A87951" w:rsidRDefault="001E639C" w:rsidP="00D52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5">
              <w:rPr>
                <w:rFonts w:ascii="Arial" w:hAnsi="Arial" w:cs="Arial"/>
                <w:b/>
                <w:bCs/>
                <w:sz w:val="18"/>
                <w:szCs w:val="18"/>
              </w:rPr>
              <w:t>Oggetto A.2</w:t>
            </w:r>
          </w:p>
        </w:tc>
        <w:tc>
          <w:tcPr>
            <w:tcW w:w="7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C725FB" w14:textId="77777777" w:rsidR="001E639C" w:rsidRPr="00F84C95" w:rsidRDefault="001E639C" w:rsidP="00D52C56">
            <w:r w:rsidRPr="00D52C56">
              <w:rPr>
                <w:rFonts w:ascii="Arial" w:hAnsi="Arial" w:cs="Arial"/>
                <w:b/>
                <w:bCs/>
                <w:sz w:val="18"/>
                <w:szCs w:val="18"/>
              </w:rPr>
              <w:t>CARATTERISTICHE E ORGANIZZAZIONE INTERNA</w:t>
            </w:r>
          </w:p>
        </w:tc>
      </w:tr>
    </w:tbl>
    <w:p w14:paraId="2429DD5C" w14:textId="77777777" w:rsidR="001E639C" w:rsidRDefault="001E639C">
      <w:pPr>
        <w:pStyle w:val="Pidipagina"/>
        <w:rPr>
          <w:rFonts w:ascii="Arial" w:hAnsi="Arial" w:cs="Arial"/>
          <w:lang w:eastAsia="it-IT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A87951" w:rsidRPr="00E1361F" w14:paraId="7C1485E1" w14:textId="77777777" w:rsidTr="00D52C56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71F912" w14:textId="77777777" w:rsidR="00A87951" w:rsidRPr="00E1361F" w:rsidRDefault="00A87951" w:rsidP="00D52C56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3</w:t>
            </w:r>
          </w:p>
        </w:tc>
        <w:tc>
          <w:tcPr>
            <w:tcW w:w="7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6D0B0B" w14:textId="77777777" w:rsidR="00A87951" w:rsidRPr="001E639C" w:rsidRDefault="00A87951" w:rsidP="00D52C56">
            <w:pPr>
              <w:pStyle w:val="Corpodeltesto220"/>
              <w:rPr>
                <w:rFonts w:ascii="Arial" w:hAnsi="Arial" w:cs="Arial"/>
                <w:sz w:val="18"/>
                <w:szCs w:val="18"/>
              </w:rPr>
            </w:pPr>
            <w:r w:rsidRPr="001E639C">
              <w:rPr>
                <w:rFonts w:ascii="Arial" w:hAnsi="Arial" w:cs="Arial"/>
                <w:sz w:val="18"/>
                <w:szCs w:val="18"/>
                <w:lang w:eastAsia="en-US"/>
              </w:rPr>
              <w:t>Descrizione dell’organizzazione strutturale e funzionale del soggetto proponente:</w:t>
            </w:r>
          </w:p>
          <w:p w14:paraId="0B4D873B" w14:textId="77777777" w:rsidR="00A87951" w:rsidRPr="001E639C" w:rsidRDefault="00A87951" w:rsidP="00A87951">
            <w:pPr>
              <w:numPr>
                <w:ilvl w:val="0"/>
                <w:numId w:val="2"/>
              </w:numPr>
              <w:tabs>
                <w:tab w:val="clear" w:pos="720"/>
              </w:tabs>
              <w:ind w:left="485"/>
              <w:rPr>
                <w:rFonts w:ascii="Arial" w:hAnsi="Arial" w:cs="Arial"/>
              </w:rPr>
            </w:pPr>
            <w:r w:rsidRPr="001E639C">
              <w:rPr>
                <w:rFonts w:ascii="Arial" w:hAnsi="Arial" w:cs="Arial"/>
                <w:b/>
                <w:bCs/>
                <w:sz w:val="18"/>
                <w:szCs w:val="18"/>
              </w:rPr>
              <w:t>struttura organizzativa interna; ripartizione dei ruoli e competenze dei soggetti coinvolti;</w:t>
            </w:r>
          </w:p>
          <w:p w14:paraId="38499B01" w14:textId="77777777" w:rsidR="00A87951" w:rsidRPr="001E639C" w:rsidRDefault="00A87951" w:rsidP="00A87951">
            <w:pPr>
              <w:numPr>
                <w:ilvl w:val="0"/>
                <w:numId w:val="2"/>
              </w:numPr>
              <w:tabs>
                <w:tab w:val="clear" w:pos="720"/>
              </w:tabs>
              <w:ind w:left="485"/>
              <w:rPr>
                <w:rFonts w:ascii="Arial" w:hAnsi="Arial" w:cs="Arial"/>
              </w:rPr>
            </w:pPr>
            <w:r w:rsidRPr="001E639C">
              <w:rPr>
                <w:rFonts w:ascii="Arial" w:hAnsi="Arial" w:cs="Arial"/>
                <w:b/>
                <w:bCs/>
                <w:sz w:val="18"/>
                <w:szCs w:val="18"/>
              </w:rPr>
              <w:t>modalità di coordinamento interno e con gli uffici regionali competenti;</w:t>
            </w:r>
          </w:p>
          <w:p w14:paraId="7ACC5485" w14:textId="77777777" w:rsidR="00A87951" w:rsidRPr="001E639C" w:rsidRDefault="00A87951" w:rsidP="00A87951">
            <w:pPr>
              <w:numPr>
                <w:ilvl w:val="0"/>
                <w:numId w:val="2"/>
              </w:numPr>
              <w:tabs>
                <w:tab w:val="clear" w:pos="720"/>
              </w:tabs>
              <w:ind w:left="485"/>
              <w:rPr>
                <w:rFonts w:ascii="Arial" w:hAnsi="Arial" w:cs="Arial"/>
              </w:rPr>
            </w:pPr>
            <w:r w:rsidRPr="001E639C">
              <w:rPr>
                <w:rFonts w:ascii="Arial" w:hAnsi="Arial" w:cs="Arial"/>
                <w:b/>
                <w:bCs/>
                <w:sz w:val="18"/>
                <w:szCs w:val="18"/>
              </w:rPr>
              <w:t>attività di formazione degli operatori;</w:t>
            </w:r>
          </w:p>
          <w:p w14:paraId="0BD36662" w14:textId="77777777" w:rsidR="00A87951" w:rsidRPr="001E639C" w:rsidRDefault="00A87951" w:rsidP="00A87951">
            <w:pPr>
              <w:numPr>
                <w:ilvl w:val="0"/>
                <w:numId w:val="2"/>
              </w:numPr>
              <w:tabs>
                <w:tab w:val="clear" w:pos="720"/>
              </w:tabs>
              <w:ind w:left="485"/>
              <w:rPr>
                <w:rFonts w:ascii="Arial" w:hAnsi="Arial" w:cs="Arial"/>
              </w:rPr>
            </w:pPr>
            <w:r w:rsidRPr="001E639C">
              <w:rPr>
                <w:rFonts w:ascii="Arial" w:hAnsi="Arial" w:cs="Arial"/>
                <w:b/>
                <w:bCs/>
                <w:sz w:val="18"/>
                <w:szCs w:val="18"/>
              </w:rPr>
              <w:t>strumenti di monitoraggio periodico delle attività;</w:t>
            </w:r>
          </w:p>
          <w:p w14:paraId="480B7F04" w14:textId="77777777" w:rsidR="00A87951" w:rsidRPr="001E639C" w:rsidRDefault="00A87951" w:rsidP="00A87951">
            <w:pPr>
              <w:numPr>
                <w:ilvl w:val="0"/>
                <w:numId w:val="2"/>
              </w:numPr>
              <w:tabs>
                <w:tab w:val="clear" w:pos="720"/>
              </w:tabs>
              <w:ind w:left="485"/>
              <w:rPr>
                <w:rFonts w:ascii="Arial" w:hAnsi="Arial" w:cs="Arial"/>
              </w:rPr>
            </w:pPr>
            <w:r w:rsidRPr="001E639C">
              <w:rPr>
                <w:rFonts w:ascii="Arial" w:hAnsi="Arial" w:cs="Arial"/>
                <w:b/>
                <w:bCs/>
                <w:sz w:val="18"/>
                <w:szCs w:val="18"/>
              </w:rPr>
              <w:t>metodologie gestionali di riprogrammazione delle attività in corso d’opera.</w:t>
            </w:r>
          </w:p>
        </w:tc>
      </w:tr>
    </w:tbl>
    <w:p w14:paraId="6895D0A3" w14:textId="77777777" w:rsidR="00A87951" w:rsidRPr="00E1361F" w:rsidRDefault="00A87951">
      <w:pPr>
        <w:pStyle w:val="Pidipagina"/>
        <w:rPr>
          <w:rFonts w:ascii="Arial" w:hAnsi="Arial" w:cs="Arial"/>
          <w:lang w:eastAsia="it-IT"/>
        </w:rPr>
      </w:pPr>
    </w:p>
    <w:p w14:paraId="7EDADDEB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5000 caratteri</w:t>
      </w:r>
      <w:r w:rsidRPr="00E1361F">
        <w:rPr>
          <w:rFonts w:ascii="Arial" w:hAnsi="Arial" w:cs="Arial"/>
          <w:i/>
          <w:iCs/>
          <w:sz w:val="18"/>
          <w:szCs w:val="18"/>
          <w:lang w:eastAsia="it-IT"/>
        </w:rPr>
        <w:t xml:space="preserve">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E1361F" w14:paraId="5D8D6BE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bookmarkStart w:id="79" w:name="__Fieldmark__749_919474386"/>
          <w:bookmarkEnd w:id="79"/>
          <w:p w14:paraId="2D807FFA" w14:textId="6FC0B79E" w:rsidR="008D70FA" w:rsidRPr="00F84C95" w:rsidRDefault="000A6CA8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5BA5A2F" w14:textId="77777777" w:rsidR="008D70FA" w:rsidRPr="00E1361F" w:rsidRDefault="008D70FA">
            <w:pPr>
              <w:pStyle w:val="Pidipagina"/>
              <w:rPr>
                <w:rFonts w:ascii="Arial" w:hAnsi="Arial" w:cs="Arial"/>
              </w:rPr>
            </w:pPr>
          </w:p>
          <w:p w14:paraId="49229809" w14:textId="77777777" w:rsidR="008D70FA" w:rsidRPr="00E1361F" w:rsidRDefault="008D70FA">
            <w:pPr>
              <w:pStyle w:val="Pidipagina"/>
              <w:rPr>
                <w:rFonts w:ascii="Arial" w:hAnsi="Arial" w:cs="Arial"/>
              </w:rPr>
            </w:pPr>
          </w:p>
          <w:p w14:paraId="4F2F7EBD" w14:textId="77777777" w:rsidR="008D70FA" w:rsidRPr="00E1361F" w:rsidRDefault="008D70FA">
            <w:pPr>
              <w:pStyle w:val="Pidipagina"/>
              <w:rPr>
                <w:rFonts w:ascii="Arial" w:hAnsi="Arial" w:cs="Arial"/>
              </w:rPr>
            </w:pPr>
          </w:p>
          <w:p w14:paraId="6C1E00F5" w14:textId="77777777" w:rsidR="008D70FA" w:rsidRPr="00E1361F" w:rsidRDefault="008D70FA">
            <w:pPr>
              <w:pStyle w:val="Pidipagina"/>
              <w:rPr>
                <w:rFonts w:ascii="Arial" w:hAnsi="Arial" w:cs="Arial"/>
              </w:rPr>
            </w:pPr>
          </w:p>
          <w:p w14:paraId="5617B136" w14:textId="77777777" w:rsidR="008D70FA" w:rsidRPr="00E1361F" w:rsidRDefault="008D70FA">
            <w:pPr>
              <w:pStyle w:val="Pidipagina"/>
              <w:rPr>
                <w:rFonts w:ascii="Arial" w:hAnsi="Arial" w:cs="Arial"/>
              </w:rPr>
            </w:pPr>
          </w:p>
          <w:p w14:paraId="65F64858" w14:textId="77777777" w:rsidR="008D70FA" w:rsidRPr="00E1361F" w:rsidRDefault="008D70FA">
            <w:pPr>
              <w:pStyle w:val="Pidipagina"/>
              <w:rPr>
                <w:rFonts w:ascii="Arial" w:hAnsi="Arial" w:cs="Arial"/>
              </w:rPr>
            </w:pPr>
          </w:p>
          <w:p w14:paraId="34424F1B" w14:textId="77777777" w:rsidR="008D70FA" w:rsidRPr="00E1361F" w:rsidRDefault="008D70FA">
            <w:pPr>
              <w:pStyle w:val="Pidipagina"/>
              <w:rPr>
                <w:rFonts w:ascii="Arial" w:hAnsi="Arial" w:cs="Arial"/>
              </w:rPr>
            </w:pPr>
          </w:p>
          <w:p w14:paraId="6EE1914D" w14:textId="77777777" w:rsidR="008D70FA" w:rsidRPr="00E1361F" w:rsidRDefault="008D70FA">
            <w:pPr>
              <w:pStyle w:val="Pidipagina"/>
              <w:rPr>
                <w:rFonts w:ascii="Arial" w:hAnsi="Arial" w:cs="Arial"/>
              </w:rPr>
            </w:pPr>
          </w:p>
          <w:p w14:paraId="5E9036A6" w14:textId="77777777" w:rsidR="008D70FA" w:rsidRPr="00E1361F" w:rsidRDefault="008D70FA">
            <w:pPr>
              <w:pStyle w:val="Pidipagina"/>
              <w:rPr>
                <w:rFonts w:ascii="Arial" w:hAnsi="Arial" w:cs="Arial"/>
              </w:rPr>
            </w:pPr>
          </w:p>
        </w:tc>
      </w:tr>
    </w:tbl>
    <w:p w14:paraId="157232F9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p w14:paraId="591A460F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sz w:val="18"/>
          <w:szCs w:val="18"/>
          <w:lang w:eastAsia="it-IT"/>
        </w:rPr>
        <w:t>In caso di ATS/ATI descrivere i ruoli dei diversi componenti nell’organizzazione delle attività.</w:t>
      </w:r>
    </w:p>
    <w:p w14:paraId="5FFE91DA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tbl>
      <w:tblPr>
        <w:tblW w:w="5130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2970"/>
        <w:gridCol w:w="5245"/>
        <w:gridCol w:w="1559"/>
      </w:tblGrid>
      <w:tr w:rsidR="008D70FA" w:rsidRPr="00F84C95" w14:paraId="0C662725" w14:textId="77777777" w:rsidTr="00F84C95"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2E4152" w14:textId="77777777" w:rsidR="008D70FA" w:rsidRPr="00F84C95" w:rsidRDefault="00F617F8" w:rsidP="00F84C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  <w:lang w:eastAsia="it-IT"/>
              </w:rPr>
              <w:t>Soggetto del raggruppamento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8CBA8F" w14:textId="067282AC" w:rsidR="008D70FA" w:rsidRPr="00F84C95" w:rsidRDefault="00F617F8" w:rsidP="00F84C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  <w:lang w:eastAsia="it-IT"/>
              </w:rPr>
              <w:t>Descrizione delle attività di ciascun componente nell’ambito della proposta progettuale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DDDCA2" w14:textId="24CE25C0" w:rsidR="008D70FA" w:rsidRPr="00F84C95" w:rsidRDefault="00F617F8" w:rsidP="00F84C95">
            <w:pPr>
              <w:jc w:val="left"/>
              <w:rPr>
                <w:rFonts w:ascii="Arial" w:hAnsi="Arial" w:cs="Arial"/>
                <w:spacing w:val="-20"/>
                <w:sz w:val="18"/>
                <w:szCs w:val="18"/>
              </w:rPr>
            </w:pPr>
            <w:r w:rsidRPr="00F84C95">
              <w:rPr>
                <w:rFonts w:ascii="Arial" w:hAnsi="Arial" w:cs="Arial"/>
                <w:spacing w:val="-20"/>
                <w:sz w:val="18"/>
                <w:szCs w:val="18"/>
                <w:lang w:eastAsia="it-IT"/>
              </w:rPr>
              <w:t>Percentuale di attività in capo a ciascuno dei soggetti del raggruppamento</w:t>
            </w:r>
          </w:p>
        </w:tc>
      </w:tr>
      <w:bookmarkStart w:id="80" w:name="__Fieldmark__762_919474386"/>
      <w:bookmarkStart w:id="81" w:name="__Fieldmark__769_919474386"/>
      <w:bookmarkStart w:id="82" w:name="__Fieldmark__1104_3890543794"/>
      <w:bookmarkEnd w:id="80"/>
      <w:bookmarkEnd w:id="81"/>
      <w:tr w:rsidR="008D70FA" w:rsidRPr="00F84C95" w14:paraId="7928DB74" w14:textId="77777777" w:rsidTr="00F84C95"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F86652" w14:textId="27E5C1B5" w:rsidR="008D70FA" w:rsidRPr="00F84C95" w:rsidRDefault="00F617F8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83" w:name="__Fieldmark__769_9194743861"/>
            <w:bookmarkEnd w:id="83"/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bookmarkStart w:id="84" w:name="__Fieldmark__776_919474386"/>
        <w:bookmarkStart w:id="85" w:name="__Fieldmark__1115_3890543794"/>
        <w:bookmarkEnd w:id="84"/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7A3440" w14:textId="6C2C93B1" w:rsidR="008D70FA" w:rsidRPr="00F84C95" w:rsidRDefault="00F617F8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86" w:name="__Fieldmark__776_9194743861"/>
            <w:bookmarkEnd w:id="86"/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bookmarkStart w:id="87" w:name="__Fieldmark__783_919474386"/>
        <w:bookmarkEnd w:id="87"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335AA3" w14:textId="5A25A833" w:rsidR="008D70FA" w:rsidRPr="00F84C95" w:rsidRDefault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88" w:name="__Fieldmark__788_919474386"/>
      <w:bookmarkStart w:id="89" w:name="__Fieldmark__795_919474386"/>
      <w:bookmarkStart w:id="90" w:name="__Fieldmark__1148_3890543794"/>
      <w:bookmarkEnd w:id="88"/>
      <w:bookmarkEnd w:id="89"/>
      <w:tr w:rsidR="00373F1B" w:rsidRPr="00F84C95" w14:paraId="33D66044" w14:textId="77777777" w:rsidTr="00DB58E9"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77F2D8" w14:textId="73C6E992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91" w:name="__Fieldmark__795_9194743861"/>
            <w:bookmarkEnd w:id="91"/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bookmarkStart w:id="92" w:name="__Fieldmark__802_919474386"/>
        <w:bookmarkStart w:id="93" w:name="__Fieldmark__1159_3890543794"/>
        <w:bookmarkEnd w:id="92"/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AC0C21" w14:textId="77777777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94" w:name="__Fieldmark__802_9194743861"/>
            <w:bookmarkEnd w:id="94"/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bookmarkStart w:id="95" w:name="__Fieldmark__809_919474386"/>
        <w:bookmarkEnd w:id="95"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5A28A8" w14:textId="69EAA988" w:rsidR="00373F1B" w:rsidRPr="00F84C95" w:rsidRDefault="00373F1B" w:rsidP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D6D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F0">
              <w:rPr>
                <w:rFonts w:ascii="Arial" w:hAnsi="Arial" w:cs="Arial"/>
                <w:sz w:val="18"/>
                <w:szCs w:val="18"/>
              </w:rPr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96" w:name="__Fieldmark__814_919474386"/>
      <w:bookmarkStart w:id="97" w:name="__Fieldmark__821_919474386"/>
      <w:bookmarkStart w:id="98" w:name="__Fieldmark__1192_3890543794"/>
      <w:bookmarkEnd w:id="96"/>
      <w:bookmarkEnd w:id="97"/>
      <w:tr w:rsidR="00373F1B" w:rsidRPr="00F84C95" w14:paraId="5E8F6464" w14:textId="77777777" w:rsidTr="00DB58E9"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37E320" w14:textId="4646E845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99" w:name="__Fieldmark__821_9194743861"/>
            <w:bookmarkEnd w:id="99"/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bookmarkStart w:id="100" w:name="__Fieldmark__828_919474386"/>
        <w:bookmarkStart w:id="101" w:name="__Fieldmark__1203_3890543794"/>
        <w:bookmarkEnd w:id="100"/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1114F8" w14:textId="77777777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102" w:name="__Fieldmark__828_9194743861"/>
            <w:bookmarkEnd w:id="102"/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bookmarkStart w:id="103" w:name="__Fieldmark__835_919474386"/>
        <w:bookmarkEnd w:id="103"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E5FD6" w14:textId="6871EE91" w:rsidR="00373F1B" w:rsidRPr="00F84C95" w:rsidRDefault="00373F1B" w:rsidP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D6D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F0">
              <w:rPr>
                <w:rFonts w:ascii="Arial" w:hAnsi="Arial" w:cs="Arial"/>
                <w:sz w:val="18"/>
                <w:szCs w:val="18"/>
              </w:rPr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04" w:name="__Fieldmark__840_919474386"/>
      <w:bookmarkStart w:id="105" w:name="__Fieldmark__847_919474386"/>
      <w:bookmarkStart w:id="106" w:name="__Fieldmark__1236_3890543794"/>
      <w:bookmarkEnd w:id="104"/>
      <w:bookmarkEnd w:id="105"/>
      <w:tr w:rsidR="00373F1B" w:rsidRPr="00F84C95" w14:paraId="18991F29" w14:textId="77777777" w:rsidTr="00DB58E9"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0B2D64" w14:textId="18E2788B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107" w:name="__Fieldmark__847_9194743861"/>
            <w:bookmarkEnd w:id="107"/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bookmarkStart w:id="108" w:name="__Fieldmark__854_919474386"/>
        <w:bookmarkStart w:id="109" w:name="__Fieldmark__1247_3890543794"/>
        <w:bookmarkEnd w:id="108"/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D91FBB" w14:textId="77777777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110" w:name="__Fieldmark__854_9194743861"/>
            <w:bookmarkEnd w:id="110"/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bookmarkStart w:id="111" w:name="__Fieldmark__861_919474386"/>
        <w:bookmarkEnd w:id="111"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A330F0" w14:textId="4D728658" w:rsidR="00373F1B" w:rsidRPr="00F84C95" w:rsidRDefault="00373F1B" w:rsidP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D6D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F0">
              <w:rPr>
                <w:rFonts w:ascii="Arial" w:hAnsi="Arial" w:cs="Arial"/>
                <w:sz w:val="18"/>
                <w:szCs w:val="18"/>
              </w:rPr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12" w:name="__Fieldmark__866_919474386"/>
      <w:bookmarkStart w:id="113" w:name="__Fieldmark__873_919474386"/>
      <w:bookmarkStart w:id="114" w:name="__Fieldmark__1280_3890543794"/>
      <w:bookmarkEnd w:id="112"/>
      <w:bookmarkEnd w:id="113"/>
      <w:tr w:rsidR="00373F1B" w:rsidRPr="00F84C95" w14:paraId="76FFF3A0" w14:textId="77777777" w:rsidTr="00DB58E9"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4D35AC" w14:textId="0FEA3889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115" w:name="__Fieldmark__873_9194743861"/>
            <w:bookmarkEnd w:id="115"/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bookmarkStart w:id="116" w:name="__Fieldmark__880_919474386"/>
        <w:bookmarkStart w:id="117" w:name="__Fieldmark__1291_3890543794"/>
        <w:bookmarkEnd w:id="116"/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10CFCA" w14:textId="77777777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118" w:name="__Fieldmark__880_9194743861"/>
            <w:bookmarkEnd w:id="118"/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bookmarkStart w:id="119" w:name="__Fieldmark__887_919474386"/>
        <w:bookmarkEnd w:id="119"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005D17" w14:textId="59422B84" w:rsidR="00373F1B" w:rsidRPr="00F84C95" w:rsidRDefault="00373F1B" w:rsidP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D6D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F0">
              <w:rPr>
                <w:rFonts w:ascii="Arial" w:hAnsi="Arial" w:cs="Arial"/>
                <w:sz w:val="18"/>
                <w:szCs w:val="18"/>
              </w:rPr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F1B" w:rsidRPr="00F84C95" w14:paraId="0240A8FE" w14:textId="77777777" w:rsidTr="00DB58E9"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322AC6" w14:textId="77777777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9FCC44" w14:textId="77777777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C1A7B" w14:textId="534ACA26" w:rsidR="00373F1B" w:rsidRPr="00F84C95" w:rsidRDefault="00373F1B" w:rsidP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D6D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F0">
              <w:rPr>
                <w:rFonts w:ascii="Arial" w:hAnsi="Arial" w:cs="Arial"/>
                <w:sz w:val="18"/>
                <w:szCs w:val="18"/>
              </w:rPr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F1B" w:rsidRPr="00F84C95" w14:paraId="1A65C00A" w14:textId="77777777" w:rsidTr="00DB58E9"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9FD69E" w14:textId="77777777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F923AC" w14:textId="77777777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A57C3" w14:textId="0444C5C8" w:rsidR="00373F1B" w:rsidRPr="00F84C95" w:rsidRDefault="00373F1B" w:rsidP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D6D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F0">
              <w:rPr>
                <w:rFonts w:ascii="Arial" w:hAnsi="Arial" w:cs="Arial"/>
                <w:sz w:val="18"/>
                <w:szCs w:val="18"/>
              </w:rPr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F1B" w:rsidRPr="00F84C95" w14:paraId="4AE63928" w14:textId="77777777" w:rsidTr="00DB58E9"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84FE33" w14:textId="77777777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18B7B5" w14:textId="77777777" w:rsidR="00373F1B" w:rsidRPr="00F84C95" w:rsidRDefault="00373F1B" w:rsidP="00373F1B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C95">
              <w:rPr>
                <w:rFonts w:ascii="Arial" w:hAnsi="Arial" w:cs="Arial"/>
                <w:sz w:val="18"/>
                <w:szCs w:val="18"/>
              </w:rPr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C95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84C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4C51AD" w14:textId="694AD5DE" w:rsidR="00373F1B" w:rsidRPr="00F84C95" w:rsidRDefault="00373F1B" w:rsidP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D6D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F0">
              <w:rPr>
                <w:rFonts w:ascii="Arial" w:hAnsi="Arial" w:cs="Arial"/>
                <w:sz w:val="18"/>
                <w:szCs w:val="18"/>
              </w:rPr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2B8F2A" w14:textId="77777777" w:rsidR="008D70FA" w:rsidRPr="00E1361F" w:rsidRDefault="008D70FA">
      <w:pPr>
        <w:pageBreakBefore/>
        <w:rPr>
          <w:rFonts w:ascii="Arial" w:hAnsi="Arial" w:cs="Arial"/>
          <w:lang w:eastAsia="it-IT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16F37B11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204415" w14:textId="720BBAC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Oggetto A.3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E09CFD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CAPACITA’ DI PROMUOVERE LE INIZIATIVE SUL TERRITORIO</w:t>
            </w:r>
          </w:p>
        </w:tc>
      </w:tr>
    </w:tbl>
    <w:p w14:paraId="15C4F70C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16807393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463FDB" w14:textId="47094A45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4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0C8CBF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Organizzazione di azioni di animazione ed eventi sul tema del sostegno alla creazione d’impresa e al lavoro autonomo, agendo in sinergia con gli attori locali del territorio di riferimento (Comuni, Associazioni di categoria, Scuole pubbliche, Enti di formazione, Camere di commercio, GAL, ecc.)</w:t>
            </w:r>
          </w:p>
        </w:tc>
      </w:tr>
    </w:tbl>
    <w:p w14:paraId="58DE8F5D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p w14:paraId="6D2ECF21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sz w:val="20"/>
          <w:szCs w:val="20"/>
          <w:lang w:eastAsia="it-IT"/>
        </w:rPr>
        <w:t>Descrizione delle modalità di organizzazione degli</w:t>
      </w:r>
      <w:r w:rsidRPr="00E1361F">
        <w:rPr>
          <w:rFonts w:ascii="Arial" w:hAnsi="Arial" w:cs="Arial"/>
          <w:b/>
          <w:bCs/>
          <w:sz w:val="20"/>
          <w:szCs w:val="20"/>
        </w:rPr>
        <w:t xml:space="preserve"> interventi di animazione e promozione con il coinvolgimento degli attori protagonisti dello sviluppo economico presenti sul territorio di riferimento.</w:t>
      </w:r>
    </w:p>
    <w:p w14:paraId="37CD17DB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p w14:paraId="5218F191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10.000 caratteri</w:t>
      </w:r>
      <w:r w:rsidRPr="00E1361F">
        <w:rPr>
          <w:rFonts w:ascii="Arial" w:hAnsi="Arial" w:cs="Arial"/>
          <w:i/>
          <w:iCs/>
          <w:sz w:val="18"/>
          <w:szCs w:val="18"/>
          <w:lang w:eastAsia="it-IT"/>
        </w:rPr>
        <w:t xml:space="preserve"> 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8D70FA" w:rsidRPr="00F84C95" w14:paraId="4C2D20C1" w14:textId="77777777"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bookmarkStart w:id="120" w:name="__Fieldmark__961_919474386"/>
          <w:bookmarkEnd w:id="120"/>
          <w:p w14:paraId="21F82CAE" w14:textId="3FA2C2A5" w:rsidR="008D70FA" w:rsidRPr="00F84C95" w:rsidRDefault="000A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D6E35B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DCF338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BB165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1218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EFBD23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37CF0B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0E9F0E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F8AF8D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73C1C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DD3453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2FDE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217B7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48692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B66A2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4E6606" w14:textId="77777777" w:rsidR="008D70FA" w:rsidRPr="00E1361F" w:rsidRDefault="008D70FA">
      <w:pP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</w:p>
    <w:p w14:paraId="2CACF32F" w14:textId="77777777" w:rsidR="008D70FA" w:rsidRPr="00E1361F" w:rsidRDefault="008D70FA">
      <w:pPr>
        <w:pageBreakBefore/>
        <w:rPr>
          <w:rFonts w:ascii="Arial" w:hAnsi="Arial" w:cs="Arial"/>
          <w:lang w:eastAsia="it-IT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7242"/>
      </w:tblGrid>
      <w:tr w:rsidR="008D70FA" w:rsidRPr="00E1361F" w14:paraId="12C1F82B" w14:textId="77777777">
        <w:trPr>
          <w:trHeight w:val="243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1FA276C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CLASSE B)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4C70970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CARATTERISTICHE DELLA PROPOSTA PROGETTUALE</w:t>
            </w:r>
          </w:p>
        </w:tc>
      </w:tr>
    </w:tbl>
    <w:p w14:paraId="365A3202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05289715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3D4CE5" w14:textId="1EFEA0B2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Oggetto B.1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BBC2AF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Obiettivi specifici, destinatari, articolazione degli interventi</w:t>
            </w:r>
          </w:p>
        </w:tc>
      </w:tr>
    </w:tbl>
    <w:p w14:paraId="0138BC80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4B022FAF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A432FE" w14:textId="2967957F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5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538D4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Descrizione della proposta progettuale rispetto ai requisiti del Bando:</w:t>
            </w:r>
          </w:p>
          <w:p w14:paraId="50A1FA73" w14:textId="77777777" w:rsidR="008D70FA" w:rsidRPr="00E1361F" w:rsidRDefault="00F617F8" w:rsidP="001E639C">
            <w:pPr>
              <w:numPr>
                <w:ilvl w:val="0"/>
                <w:numId w:val="2"/>
              </w:numPr>
              <w:tabs>
                <w:tab w:val="clear" w:pos="720"/>
              </w:tabs>
              <w:ind w:left="352" w:hanging="283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modalità organizzative, fasi di realizzazione del servizio in rapporto alla tipologia dei soggetti destinatari;</w:t>
            </w:r>
          </w:p>
          <w:p w14:paraId="7111FB05" w14:textId="77777777" w:rsidR="008D70FA" w:rsidRPr="00E1361F" w:rsidRDefault="00F617F8" w:rsidP="001E639C">
            <w:pPr>
              <w:numPr>
                <w:ilvl w:val="0"/>
                <w:numId w:val="2"/>
              </w:numPr>
              <w:tabs>
                <w:tab w:val="clear" w:pos="720"/>
              </w:tabs>
              <w:ind w:left="352" w:hanging="283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strumenti e metodologie che si propongono per l’attuazione;</w:t>
            </w:r>
          </w:p>
          <w:p w14:paraId="59D7E893" w14:textId="77777777" w:rsidR="008D70FA" w:rsidRPr="00E1361F" w:rsidRDefault="00F617F8" w:rsidP="001E639C">
            <w:pPr>
              <w:numPr>
                <w:ilvl w:val="0"/>
                <w:numId w:val="2"/>
              </w:numPr>
              <w:tabs>
                <w:tab w:val="clear" w:pos="720"/>
              </w:tabs>
              <w:ind w:left="352" w:hanging="283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pianificazione delle attività nel biennio 2019-2022. Cronoprogramma e diagramma di Gantt. </w:t>
            </w:r>
          </w:p>
        </w:tc>
      </w:tr>
    </w:tbl>
    <w:p w14:paraId="2DEC3613" w14:textId="77777777" w:rsidR="008D70FA" w:rsidRPr="00E1361F" w:rsidRDefault="008D70FA">
      <w:pPr>
        <w:rPr>
          <w:rFonts w:ascii="Arial" w:hAnsi="Arial" w:cs="Arial"/>
        </w:rPr>
      </w:pPr>
    </w:p>
    <w:p w14:paraId="59E34726" w14:textId="0C431C5B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10.000 caratteri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F84C95" w14:paraId="652890CB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D6B3F" w14:textId="77777777" w:rsidR="008D70FA" w:rsidRPr="00F84C95" w:rsidRDefault="00F617F8">
            <w:pPr>
              <w:pStyle w:val="CommentSubject1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t>Misura 1</w:t>
            </w:r>
          </w:p>
          <w:bookmarkStart w:id="121" w:name="__Fieldmark__998_919474386"/>
          <w:bookmarkEnd w:id="121"/>
          <w:p w14:paraId="0C78460D" w14:textId="1E620808" w:rsidR="008D70FA" w:rsidRPr="00F84C95" w:rsidRDefault="000A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24256E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CDC7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232C5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42874E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4DB013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8A2BD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824B1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E49A0D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F6D962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FE7DAF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479D00" w14:textId="77777777" w:rsidR="008D70FA" w:rsidRPr="00E1361F" w:rsidRDefault="008D70FA">
      <w:pPr>
        <w:rPr>
          <w:rFonts w:ascii="Arial" w:hAnsi="Arial" w:cs="Arial"/>
        </w:rPr>
      </w:pPr>
    </w:p>
    <w:p w14:paraId="365F005D" w14:textId="6E3DC325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10.000 caratteri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F84C95" w14:paraId="1D841184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DB0D2" w14:textId="77777777" w:rsidR="008D70FA" w:rsidRPr="00F84C95" w:rsidRDefault="00F617F8">
            <w:pPr>
              <w:pStyle w:val="CommentSubject1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t>Misura 2</w:t>
            </w:r>
          </w:p>
          <w:bookmarkStart w:id="122" w:name="__Fieldmark__1011_919474386"/>
          <w:bookmarkEnd w:id="122"/>
          <w:p w14:paraId="3D955B9B" w14:textId="72A3E974" w:rsidR="008D70FA" w:rsidRPr="00F84C95" w:rsidRDefault="000A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E811C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FE587B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53D1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4EC4D" w14:textId="77777777" w:rsidR="008D70FA" w:rsidRPr="00F84C95" w:rsidRDefault="008D70FA">
            <w:pPr>
              <w:pStyle w:val="Indice"/>
              <w:suppressLineNumbers w:val="0"/>
              <w:rPr>
                <w:rFonts w:ascii="Arial" w:hAnsi="Arial" w:cs="Arial"/>
                <w:sz w:val="18"/>
                <w:szCs w:val="18"/>
              </w:rPr>
            </w:pPr>
          </w:p>
          <w:p w14:paraId="7EFA1D1D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BDBE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6FAB7E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2EFAA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1465E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5567E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A0C473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4F0DA195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9D6544" w14:textId="52744DAA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6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42B45A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Congruità dei risultati attesi rispetto alla proposta progettuale: previsione e definizione dei risultati attesi, in termini di Business plan / Piani di attività previsti e di nuove attività economiche da tutorare.</w:t>
            </w:r>
          </w:p>
        </w:tc>
      </w:tr>
    </w:tbl>
    <w:p w14:paraId="58FCB681" w14:textId="77777777" w:rsidR="008D70FA" w:rsidRPr="00E1361F" w:rsidRDefault="008D70FA">
      <w:pPr>
        <w:rPr>
          <w:rFonts w:ascii="Arial" w:hAnsi="Arial" w:cs="Arial"/>
        </w:rPr>
      </w:pPr>
    </w:p>
    <w:p w14:paraId="71F269D9" w14:textId="77777777" w:rsidR="008D70FA" w:rsidRPr="00E1361F" w:rsidRDefault="00F617F8">
      <w:pPr>
        <w:rPr>
          <w:rFonts w:ascii="Arial" w:hAnsi="Arial" w:cs="Arial"/>
          <w:strike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5.000 caratteri</w:t>
      </w:r>
      <w:r w:rsidRPr="00E1361F">
        <w:rPr>
          <w:rFonts w:ascii="Arial" w:hAnsi="Arial" w:cs="Arial"/>
          <w:i/>
          <w:iCs/>
          <w:sz w:val="18"/>
          <w:szCs w:val="18"/>
          <w:lang w:eastAsia="it-IT"/>
        </w:rPr>
        <w:t xml:space="preserve"> 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F84C95" w14:paraId="1E181A2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394C0" w14:textId="295CCDC7" w:rsidR="008D70FA" w:rsidRPr="00F84C95" w:rsidRDefault="00F617F8">
            <w:pPr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  <w:lang w:eastAsia="it-IT"/>
              </w:rPr>
              <w:t>Descrizione</w:t>
            </w:r>
          </w:p>
          <w:bookmarkStart w:id="123" w:name="__Fieldmark__1031_919474386"/>
          <w:bookmarkEnd w:id="123"/>
          <w:p w14:paraId="7EFE91BE" w14:textId="6BC0AE6A" w:rsidR="008D70FA" w:rsidRPr="00F84C95" w:rsidRDefault="000A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2A19F1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1E606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526C38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E538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6F17B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8ABF58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DB6DA2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09B173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E95B3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C85E0" w14:textId="77777777" w:rsidR="008D70FA" w:rsidRPr="00F84C95" w:rsidRDefault="008D70FA">
            <w:pPr>
              <w:pStyle w:val="Indice"/>
              <w:suppressLineNumbers w:val="0"/>
              <w:rPr>
                <w:rFonts w:ascii="Arial" w:hAnsi="Arial" w:cs="Arial"/>
                <w:sz w:val="18"/>
                <w:szCs w:val="18"/>
              </w:rPr>
            </w:pPr>
          </w:p>
          <w:p w14:paraId="077E949E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B0698B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916"/>
        <w:gridCol w:w="2598"/>
        <w:gridCol w:w="2488"/>
      </w:tblGrid>
      <w:tr w:rsidR="008D70FA" w:rsidRPr="00E1361F" w14:paraId="105857F4" w14:textId="77777777" w:rsidTr="00F84C95">
        <w:tc>
          <w:tcPr>
            <w:tcW w:w="2554" w:type="dxa"/>
            <w:vAlign w:val="center"/>
          </w:tcPr>
          <w:p w14:paraId="13CDBA63" w14:textId="77777777" w:rsidR="008D70FA" w:rsidRPr="00F84C95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t>Misura 1</w:t>
            </w:r>
          </w:p>
          <w:p w14:paraId="567426FA" w14:textId="77777777" w:rsidR="008D70FA" w:rsidRPr="00F84C95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t>N. BP/PA previsti</w:t>
            </w:r>
          </w:p>
        </w:tc>
        <w:tc>
          <w:tcPr>
            <w:tcW w:w="1938" w:type="dxa"/>
            <w:vAlign w:val="center"/>
          </w:tcPr>
          <w:p w14:paraId="41083BCF" w14:textId="77777777" w:rsidR="008D70FA" w:rsidRPr="00F84C95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t>Importo finanziario</w:t>
            </w:r>
          </w:p>
        </w:tc>
        <w:tc>
          <w:tcPr>
            <w:tcW w:w="2629" w:type="dxa"/>
            <w:vAlign w:val="center"/>
          </w:tcPr>
          <w:p w14:paraId="73EB38C1" w14:textId="77777777" w:rsidR="008D70FA" w:rsidRPr="00F84C95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t>Misura 2</w:t>
            </w:r>
          </w:p>
          <w:p w14:paraId="21ED4C09" w14:textId="77777777" w:rsidR="008D70FA" w:rsidRPr="00F84C95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t>N. nuove attività economiche da tutorare</w:t>
            </w:r>
          </w:p>
        </w:tc>
        <w:tc>
          <w:tcPr>
            <w:tcW w:w="2518" w:type="dxa"/>
            <w:vAlign w:val="center"/>
          </w:tcPr>
          <w:p w14:paraId="278ABBEE" w14:textId="77777777" w:rsidR="008D70FA" w:rsidRPr="00F84C95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C95">
              <w:rPr>
                <w:rFonts w:ascii="Arial" w:hAnsi="Arial" w:cs="Arial"/>
                <w:sz w:val="18"/>
                <w:szCs w:val="18"/>
              </w:rPr>
              <w:t>Importo finanziario</w:t>
            </w:r>
          </w:p>
        </w:tc>
      </w:tr>
      <w:bookmarkStart w:id="124" w:name="__Fieldmark__1045_919474386"/>
      <w:bookmarkEnd w:id="124"/>
      <w:tr w:rsidR="008D70FA" w:rsidRPr="00E1361F" w14:paraId="2573DA71" w14:textId="77777777" w:rsidTr="00F84C95">
        <w:trPr>
          <w:trHeight w:val="399"/>
        </w:trPr>
        <w:tc>
          <w:tcPr>
            <w:tcW w:w="2554" w:type="dxa"/>
            <w:vAlign w:val="center"/>
          </w:tcPr>
          <w:p w14:paraId="2832F1DA" w14:textId="3A335C18" w:rsidR="008D70FA" w:rsidRPr="00F44FE7" w:rsidRDefault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F4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4FE7">
              <w:rPr>
                <w:rFonts w:ascii="Arial" w:hAnsi="Arial" w:cs="Arial"/>
                <w:sz w:val="18"/>
                <w:szCs w:val="18"/>
              </w:rPr>
            </w:r>
            <w:r w:rsidRPr="00F4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F4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vAlign w:val="center"/>
          </w:tcPr>
          <w:p w14:paraId="4574F33D" w14:textId="22ED9E1F" w:rsidR="008D70FA" w:rsidRPr="00F84C95" w:rsidRDefault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32A44A18" w14:textId="44187827" w:rsidR="008D70FA" w:rsidRPr="00F44FE7" w:rsidRDefault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F4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4FE7">
              <w:rPr>
                <w:rFonts w:ascii="Arial" w:hAnsi="Arial" w:cs="Arial"/>
                <w:sz w:val="18"/>
                <w:szCs w:val="18"/>
              </w:rPr>
            </w:r>
            <w:r w:rsidRPr="00F4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F4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25" w:name="__Fieldmark__1052_919474386"/>
        <w:bookmarkEnd w:id="125"/>
        <w:tc>
          <w:tcPr>
            <w:tcW w:w="2518" w:type="dxa"/>
            <w:vAlign w:val="center"/>
          </w:tcPr>
          <w:p w14:paraId="63BB59E0" w14:textId="48D82BF7" w:rsidR="008D70FA" w:rsidRPr="00F84C95" w:rsidRDefault="0037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3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753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314">
              <w:rPr>
                <w:rFonts w:ascii="Arial" w:hAnsi="Arial" w:cs="Arial"/>
                <w:sz w:val="18"/>
                <w:szCs w:val="18"/>
              </w:rPr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6753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8FE263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2070CFE7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ECD8C9" w14:textId="6B00F96D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Oggetto B.2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459BA6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Conoscenza del tessuto economico produttivo territoriale</w:t>
            </w:r>
          </w:p>
        </w:tc>
      </w:tr>
    </w:tbl>
    <w:p w14:paraId="22E484EC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3CD8E76D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CC1E76" w14:textId="1F6DC3C2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7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B96EB5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Descrizione del collegamento delle iniziative previste nella proposta progettuale in relazione alla struttura economico-sociale dell’area territoriale di riferimento.</w:t>
            </w:r>
          </w:p>
        </w:tc>
      </w:tr>
    </w:tbl>
    <w:p w14:paraId="683319FC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p w14:paraId="0B78CD24" w14:textId="77777777" w:rsidR="008D70FA" w:rsidRPr="00E1361F" w:rsidRDefault="00F617F8">
      <w:pPr>
        <w:rPr>
          <w:rFonts w:ascii="Arial" w:hAnsi="Arial" w:cs="Arial"/>
          <w:strike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5000 caratteri</w:t>
      </w:r>
      <w:r w:rsidRPr="00E1361F">
        <w:rPr>
          <w:rFonts w:ascii="Arial" w:hAnsi="Arial" w:cs="Arial"/>
          <w:i/>
          <w:iCs/>
          <w:sz w:val="18"/>
          <w:szCs w:val="18"/>
          <w:lang w:eastAsia="it-IT"/>
        </w:rPr>
        <w:t xml:space="preserve">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F84C95" w14:paraId="03742E1E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bookmarkStart w:id="126" w:name="__Fieldmark__1115_919474386"/>
          <w:bookmarkEnd w:id="126"/>
          <w:p w14:paraId="34628378" w14:textId="00F3AD43" w:rsidR="008D70FA" w:rsidRPr="00F84C95" w:rsidRDefault="000A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5A5E92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AE7EC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D01D42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FF1C41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EBDB0F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3F823A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3B240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8A3085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19F989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159D83E9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86BEEE" w14:textId="6C5986F3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Oggetto B.3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579936" w14:textId="5A97022D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Coerenza del progetto in riferimento agli obiettivi dell’Atto di indirizzo</w:t>
            </w:r>
          </w:p>
        </w:tc>
      </w:tr>
    </w:tbl>
    <w:p w14:paraId="56DA4C92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46CB8CAC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B86F75" w14:textId="419B1AA8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8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989CFE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Descrizione dell’organizzazione e della gestione delle attività proposte nell’area territoriale di riferimento, in relazione agli obiettivi definiti dall’Atto di indirizzo regionale.</w:t>
            </w:r>
          </w:p>
        </w:tc>
      </w:tr>
    </w:tbl>
    <w:p w14:paraId="09E07881" w14:textId="77777777" w:rsidR="008D70FA" w:rsidRPr="00E1361F" w:rsidRDefault="008D70FA">
      <w:pPr>
        <w:rPr>
          <w:rFonts w:ascii="Arial" w:hAnsi="Arial" w:cs="Arial"/>
        </w:rPr>
      </w:pPr>
    </w:p>
    <w:p w14:paraId="037BB46C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5000 caratteri</w:t>
      </w:r>
      <w:r w:rsidRPr="00E1361F">
        <w:rPr>
          <w:rFonts w:ascii="Arial" w:hAnsi="Arial" w:cs="Arial"/>
          <w:i/>
          <w:iCs/>
          <w:sz w:val="18"/>
          <w:szCs w:val="18"/>
          <w:lang w:eastAsia="it-IT"/>
        </w:rPr>
        <w:t xml:space="preserve"> 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F84C95" w14:paraId="3FF28FD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bookmarkStart w:id="127" w:name="__Fieldmark__1141_919474386"/>
          <w:bookmarkEnd w:id="127"/>
          <w:p w14:paraId="3BC5589E" w14:textId="72C49EF1" w:rsidR="008D70FA" w:rsidRPr="00F84C95" w:rsidRDefault="000A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E586E2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744BA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86AD9F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BF5479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88A22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834EE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9394F5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C656A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F6B10A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8528AF" w14:textId="77777777" w:rsidR="008D70FA" w:rsidRPr="00E1361F" w:rsidRDefault="008D70FA">
      <w:pPr>
        <w:rPr>
          <w:rFonts w:ascii="Arial" w:hAnsi="Arial" w:cs="Arial"/>
        </w:rPr>
      </w:pPr>
    </w:p>
    <w:p w14:paraId="2A76ABE6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39DC0148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AD66BB" w14:textId="2BB69994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Oggetto B.4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4AD50D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Strumenti e metodologie in grado di migliorare l’efficienza degli interventi proposti</w:t>
            </w:r>
          </w:p>
        </w:tc>
      </w:tr>
    </w:tbl>
    <w:p w14:paraId="4829EB6A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20193E30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392D8F" w14:textId="172E8C0C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9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957794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Previsione di interventi ad hoc dedicati a specifici settori/filiere produttive </w:t>
            </w:r>
          </w:p>
        </w:tc>
      </w:tr>
    </w:tbl>
    <w:p w14:paraId="03736D9D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p w14:paraId="7E40E005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5000 caratteri</w:t>
      </w:r>
      <w:r w:rsidRPr="00E1361F">
        <w:rPr>
          <w:rFonts w:ascii="Arial" w:hAnsi="Arial" w:cs="Arial"/>
          <w:i/>
          <w:iCs/>
          <w:sz w:val="18"/>
          <w:szCs w:val="18"/>
          <w:lang w:eastAsia="it-IT"/>
        </w:rPr>
        <w:t xml:space="preserve"> 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F84C95" w14:paraId="40710DC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bookmarkStart w:id="128" w:name="__Fieldmark__1167_919474386"/>
          <w:bookmarkEnd w:id="128"/>
          <w:p w14:paraId="19DF24AB" w14:textId="6756DE34" w:rsidR="008D70FA" w:rsidRPr="00F84C95" w:rsidRDefault="000A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73E6E5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6D9A2A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BFEEDD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B513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A70538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FFA34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E73F5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A35A65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CF86BD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2959CA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6D6BF1CB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66875" w14:textId="6E3B6152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10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C234B0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Descrizione di strumenti e metodologie innovativi migliorativi dell’efficienza dei servizi</w:t>
            </w:r>
          </w:p>
        </w:tc>
      </w:tr>
    </w:tbl>
    <w:p w14:paraId="6127D8E1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p w14:paraId="50B80B60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5000 caratteri</w:t>
      </w:r>
      <w:r w:rsidRPr="00E1361F">
        <w:rPr>
          <w:rFonts w:ascii="Arial" w:hAnsi="Arial" w:cs="Arial"/>
          <w:i/>
          <w:iCs/>
          <w:sz w:val="18"/>
          <w:szCs w:val="18"/>
          <w:lang w:eastAsia="it-IT"/>
        </w:rPr>
        <w:t xml:space="preserve"> 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F84C95" w14:paraId="51E70CB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bookmarkStart w:id="129" w:name="__Fieldmark__1186_919474386"/>
          <w:bookmarkEnd w:id="129"/>
          <w:p w14:paraId="3F994156" w14:textId="5EE3B3BE" w:rsidR="008D70FA" w:rsidRPr="00F84C95" w:rsidRDefault="000A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56C4373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4905B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02DD63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F3C8C7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6A3B69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5D8B3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735A8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A20D5A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DEA85C" w14:textId="77777777" w:rsidR="008D70FA" w:rsidRPr="00E1361F" w:rsidRDefault="008D70FA">
      <w:pPr>
        <w:pageBreakBefore/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7242"/>
      </w:tblGrid>
      <w:tr w:rsidR="008D70FA" w:rsidRPr="00E1361F" w14:paraId="7B7C52C5" w14:textId="77777777">
        <w:trPr>
          <w:trHeight w:val="243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23EDA4E5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CLASSE C)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EDBA600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PRIORITA’</w:t>
            </w:r>
          </w:p>
        </w:tc>
      </w:tr>
    </w:tbl>
    <w:p w14:paraId="6B804AAC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3763AE6C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BD931C" w14:textId="163C6062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Oggetto C.1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C15EEF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Priorità della programmazione. Rispondenza ai principi orizzontali del POR FSE 2014-2020.</w:t>
            </w:r>
          </w:p>
        </w:tc>
      </w:tr>
    </w:tbl>
    <w:p w14:paraId="06273689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06E597DC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63DC52" w14:textId="254A4819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11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07F241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Evidenza di specifiche iniziative rispondenti ai principi orizzontali del POR FSE 2014-2020 in termini di sviluppo sostenibile e contestualizzazione del principio nei servizi di accompagnamento e tutoraggio.</w:t>
            </w:r>
          </w:p>
        </w:tc>
      </w:tr>
    </w:tbl>
    <w:p w14:paraId="30FF8A4C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p w14:paraId="56694200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5000 caratteri</w:t>
      </w:r>
      <w:r w:rsidRPr="00E1361F">
        <w:rPr>
          <w:rFonts w:ascii="Arial" w:hAnsi="Arial" w:cs="Arial"/>
          <w:i/>
          <w:iCs/>
          <w:sz w:val="18"/>
          <w:szCs w:val="18"/>
          <w:lang w:eastAsia="it-IT"/>
        </w:rPr>
        <w:t xml:space="preserve"> 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F84C95" w14:paraId="08A1C2C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bookmarkStart w:id="130" w:name="__Fieldmark__1219_919474386"/>
          <w:bookmarkEnd w:id="130"/>
          <w:p w14:paraId="1F15E347" w14:textId="41B7029E" w:rsidR="008D70FA" w:rsidRPr="00F84C95" w:rsidRDefault="000A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BCD623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FD128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B7E091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F103D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ECDC7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79080F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370D33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025C75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BB2B8F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00B19DB8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82D4CE" w14:textId="0ABA4141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12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2AC418" w14:textId="77777777" w:rsidR="008D70FA" w:rsidRPr="00E1361F" w:rsidRDefault="00F617F8">
            <w:pPr>
              <w:pStyle w:val="Corpodeltesto22"/>
              <w:spacing w:line="240" w:lineRule="auto"/>
              <w:rPr>
                <w:lang w:eastAsia="en-US"/>
              </w:rPr>
            </w:pPr>
            <w:r w:rsidRPr="00E1361F">
              <w:rPr>
                <w:lang w:eastAsia="en-US"/>
              </w:rPr>
              <w:t>Rispondenza ai principi orizzontali del POR FSE 2014-2020 in termini di parità tra uomini e donne e non discriminazione e contestualizzazione dei principi nei servizi di accompagnamento e tutoraggio. Evidenza di specifiche iniziative, di informazione agli utenti, in merito alle misure di conciliazione dei tempi di vita e di lavoro e della condivisione delle responsabilità di cura familiari. Previsione al proprio interno di figure di riferimento quali esperti/e di parità.</w:t>
            </w:r>
          </w:p>
        </w:tc>
      </w:tr>
    </w:tbl>
    <w:p w14:paraId="38FC5CE2" w14:textId="77777777" w:rsidR="008D70FA" w:rsidRPr="00E1361F" w:rsidRDefault="008D70FA">
      <w:pPr>
        <w:pStyle w:val="Pidipagina"/>
        <w:rPr>
          <w:rFonts w:ascii="Arial" w:hAnsi="Arial" w:cs="Arial"/>
          <w:lang w:eastAsia="it-IT"/>
        </w:rPr>
      </w:pPr>
    </w:p>
    <w:p w14:paraId="4484170E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5000 caratteri</w:t>
      </w:r>
      <w:r w:rsidRPr="00E1361F">
        <w:rPr>
          <w:rFonts w:ascii="Arial" w:hAnsi="Arial" w:cs="Arial"/>
          <w:i/>
          <w:iCs/>
          <w:sz w:val="18"/>
          <w:szCs w:val="18"/>
          <w:lang w:eastAsia="it-IT"/>
        </w:rPr>
        <w:t xml:space="preserve"> 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F84C95" w14:paraId="49E5743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bookmarkStart w:id="131" w:name="__Fieldmark__1238_919474386"/>
          <w:bookmarkEnd w:id="131"/>
          <w:p w14:paraId="1A7547EF" w14:textId="1776351E" w:rsidR="008D70FA" w:rsidRPr="00F84C95" w:rsidRDefault="000A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55591E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489DB5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D6D902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4FFAAB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503CE7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D2808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35AB00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DEEA6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9335E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64678C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A88D0C" w14:textId="77777777" w:rsidR="008D70FA" w:rsidRPr="00E1361F" w:rsidRDefault="008D70FA">
      <w:pPr>
        <w:rPr>
          <w:rFonts w:ascii="Arial" w:hAnsi="Arial" w:cs="Arial"/>
        </w:rPr>
      </w:pPr>
    </w:p>
    <w:p w14:paraId="1737ACC6" w14:textId="77777777" w:rsidR="008D70FA" w:rsidRPr="00E1361F" w:rsidRDefault="008D70FA">
      <w:pPr>
        <w:pageBreakBefore/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7242"/>
      </w:tblGrid>
      <w:tr w:rsidR="008D70FA" w:rsidRPr="00E1361F" w14:paraId="23810F6F" w14:textId="77777777">
        <w:trPr>
          <w:trHeight w:val="243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4DEBF03D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CLASSE D)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F6C2980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SOSTENIBILITA’</w:t>
            </w:r>
          </w:p>
        </w:tc>
      </w:tr>
    </w:tbl>
    <w:p w14:paraId="2939D996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48EB7D06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5D152D" w14:textId="7E27BCA2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Oggetto D.1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023657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Coerenza della struttura del soggetto proponente: SPAZI FISICI E RISORSE UMANE</w:t>
            </w:r>
          </w:p>
        </w:tc>
      </w:tr>
    </w:tbl>
    <w:p w14:paraId="0D282BB8" w14:textId="77777777" w:rsidR="008D70FA" w:rsidRPr="00E1361F" w:rsidRDefault="008D70FA">
      <w:pPr>
        <w:pStyle w:val="Pidipagina"/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79DC37FF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21F1D5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13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756DE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Descrizione dell’organizzazione degli Sportelli per la creazione di impresa: numero, localizzazione e livello di copertura dell’area territoriale di riferimento.</w:t>
            </w:r>
          </w:p>
        </w:tc>
      </w:tr>
    </w:tbl>
    <w:p w14:paraId="105D1811" w14:textId="77777777" w:rsidR="008D70FA" w:rsidRPr="00E1361F" w:rsidRDefault="008D70FA">
      <w:pPr>
        <w:rPr>
          <w:rFonts w:ascii="Arial" w:hAnsi="Arial" w:cs="Arial"/>
        </w:rPr>
      </w:pPr>
    </w:p>
    <w:tbl>
      <w:tblPr>
        <w:tblW w:w="977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F84C95" w14:paraId="45AE671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10357" w14:textId="77777777" w:rsidR="008D70FA" w:rsidRPr="00F84C95" w:rsidRDefault="00F617F8">
            <w:pPr>
              <w:pStyle w:val="Corpodeltesto22"/>
              <w:rPr>
                <w:b w:val="0"/>
                <w:bCs w:val="0"/>
              </w:rPr>
            </w:pPr>
            <w:r w:rsidRPr="00F84C95">
              <w:rPr>
                <w:b w:val="0"/>
                <w:bCs w:val="0"/>
              </w:rPr>
              <w:t>Descrizione.</w:t>
            </w:r>
          </w:p>
          <w:p w14:paraId="3099FF2B" w14:textId="686CC87D" w:rsidR="008D70FA" w:rsidRPr="00F84C95" w:rsidRDefault="00F617F8">
            <w:pPr>
              <w:pStyle w:val="Corpodeltesto22"/>
              <w:rPr>
                <w:b w:val="0"/>
                <w:bCs w:val="0"/>
              </w:rPr>
            </w:pPr>
            <w:r w:rsidRPr="00F84C9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C95">
              <w:rPr>
                <w:b w:val="0"/>
                <w:bCs w:val="0"/>
              </w:rPr>
              <w:instrText xml:space="preserve"> FORMTEXT </w:instrText>
            </w:r>
            <w:r w:rsidRPr="00F84C95">
              <w:rPr>
                <w:b w:val="0"/>
                <w:bCs w:val="0"/>
              </w:rPr>
            </w:r>
            <w:r w:rsidRPr="00F84C95">
              <w:rPr>
                <w:b w:val="0"/>
                <w:bCs w:val="0"/>
              </w:rPr>
              <w:fldChar w:fldCharType="separate"/>
            </w:r>
            <w:r w:rsidR="00DB58E9">
              <w:rPr>
                <w:b w:val="0"/>
                <w:bCs w:val="0"/>
              </w:rPr>
              <w:t> </w:t>
            </w:r>
            <w:r w:rsidR="00DB58E9">
              <w:rPr>
                <w:b w:val="0"/>
                <w:bCs w:val="0"/>
              </w:rPr>
              <w:t> </w:t>
            </w:r>
            <w:r w:rsidR="00DB58E9">
              <w:rPr>
                <w:b w:val="0"/>
                <w:bCs w:val="0"/>
              </w:rPr>
              <w:t> </w:t>
            </w:r>
            <w:r w:rsidR="00DB58E9">
              <w:rPr>
                <w:b w:val="0"/>
                <w:bCs w:val="0"/>
              </w:rPr>
              <w:t> </w:t>
            </w:r>
            <w:r w:rsidR="00DB58E9">
              <w:rPr>
                <w:b w:val="0"/>
                <w:bCs w:val="0"/>
              </w:rPr>
              <w:t> </w:t>
            </w:r>
            <w:r w:rsidRPr="00F84C95">
              <w:rPr>
                <w:b w:val="0"/>
                <w:bCs w:val="0"/>
              </w:rPr>
              <w:fldChar w:fldCharType="end"/>
            </w:r>
          </w:p>
          <w:p w14:paraId="1EDED0F1" w14:textId="77777777" w:rsidR="008D70FA" w:rsidRPr="00F84C95" w:rsidRDefault="008D70FA">
            <w:pPr>
              <w:pStyle w:val="Corpodeltesto22"/>
              <w:rPr>
                <w:b w:val="0"/>
                <w:bCs w:val="0"/>
              </w:rPr>
            </w:pPr>
          </w:p>
          <w:p w14:paraId="6502697E" w14:textId="77777777" w:rsidR="008D70FA" w:rsidRPr="00F84C95" w:rsidRDefault="008D70FA">
            <w:pPr>
              <w:pStyle w:val="Corpodeltesto22"/>
              <w:rPr>
                <w:b w:val="0"/>
                <w:bCs w:val="0"/>
              </w:rPr>
            </w:pPr>
          </w:p>
          <w:p w14:paraId="2895EC9A" w14:textId="77777777" w:rsidR="008D70FA" w:rsidRPr="00F84C95" w:rsidRDefault="008D70FA">
            <w:pPr>
              <w:pStyle w:val="Corpodeltesto22"/>
              <w:rPr>
                <w:b w:val="0"/>
                <w:bCs w:val="0"/>
              </w:rPr>
            </w:pPr>
          </w:p>
          <w:p w14:paraId="1AA2A404" w14:textId="77777777" w:rsidR="008D70FA" w:rsidRPr="00F84C95" w:rsidRDefault="008D70FA">
            <w:pPr>
              <w:pStyle w:val="Corpodeltesto22"/>
              <w:rPr>
                <w:b w:val="0"/>
                <w:bCs w:val="0"/>
              </w:rPr>
            </w:pPr>
          </w:p>
          <w:p w14:paraId="6C7AFFA6" w14:textId="77777777" w:rsidR="008D70FA" w:rsidRPr="00F84C95" w:rsidRDefault="008D70FA">
            <w:pPr>
              <w:rPr>
                <w:rFonts w:ascii="Arial" w:hAnsi="Arial" w:cs="Arial"/>
                <w:sz w:val="18"/>
                <w:szCs w:val="18"/>
              </w:rPr>
            </w:pPr>
            <w:bookmarkStart w:id="132" w:name="__Fieldmark__1271_919474386"/>
            <w:bookmarkEnd w:id="132"/>
          </w:p>
        </w:tc>
      </w:tr>
    </w:tbl>
    <w:p w14:paraId="4EB674EA" w14:textId="77777777" w:rsidR="008D70FA" w:rsidRPr="00E1361F" w:rsidRDefault="008D70FA">
      <w:pPr>
        <w:rPr>
          <w:rFonts w:ascii="Arial" w:hAnsi="Arial" w:cs="Arial"/>
          <w:b/>
          <w:bCs/>
          <w:sz w:val="18"/>
          <w:szCs w:val="18"/>
          <w:highlight w:val="magenta"/>
        </w:rPr>
      </w:pPr>
    </w:p>
    <w:p w14:paraId="48B00362" w14:textId="77777777" w:rsidR="008D70FA" w:rsidRPr="00E1361F" w:rsidRDefault="00F617F8">
      <w:pPr>
        <w:pStyle w:val="Corpodeltesto2"/>
      </w:pPr>
      <w:r w:rsidRPr="00E1361F">
        <w:t>Allegare una rappresentazione grafica della dislocazione degli Sportelli nell’area di riferimento. (cartina geografica).</w:t>
      </w:r>
    </w:p>
    <w:p w14:paraId="237EA04B" w14:textId="77777777" w:rsidR="008D70FA" w:rsidRPr="00E1361F" w:rsidRDefault="008D70FA">
      <w:pPr>
        <w:rPr>
          <w:rFonts w:ascii="Arial" w:hAnsi="Arial" w:cs="Arial"/>
          <w:b/>
          <w:bCs/>
          <w:sz w:val="18"/>
          <w:szCs w:val="18"/>
        </w:rPr>
      </w:pPr>
    </w:p>
    <w:p w14:paraId="4BD820FB" w14:textId="77777777" w:rsidR="008D70FA" w:rsidRPr="00560BC2" w:rsidRDefault="008D70FA">
      <w:pPr>
        <w:rPr>
          <w:rFonts w:ascii="Arial" w:hAnsi="Arial" w:cs="Arial"/>
          <w:sz w:val="18"/>
          <w:szCs w:val="18"/>
        </w:rPr>
      </w:pPr>
    </w:p>
    <w:tbl>
      <w:tblPr>
        <w:tblW w:w="5130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574"/>
        <w:gridCol w:w="4381"/>
        <w:gridCol w:w="4819"/>
      </w:tblGrid>
      <w:tr w:rsidR="008D70FA" w:rsidRPr="00560BC2" w14:paraId="007D45B9" w14:textId="77777777" w:rsidTr="00952C93">
        <w:trPr>
          <w:tblHeader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890566" w14:textId="77777777" w:rsidR="008D70FA" w:rsidRPr="00560BC2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45C547" w14:textId="77777777" w:rsidR="00952C93" w:rsidRDefault="00F617F8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60BC2">
              <w:rPr>
                <w:rFonts w:ascii="Arial" w:hAnsi="Arial" w:cs="Arial"/>
                <w:sz w:val="18"/>
                <w:szCs w:val="18"/>
                <w:lang w:eastAsia="it-IT"/>
              </w:rPr>
              <w:t>Ubicazione dello sportello per la</w:t>
            </w:r>
          </w:p>
          <w:p w14:paraId="5EA11336" w14:textId="646921E2" w:rsidR="008D70FA" w:rsidRPr="00560BC2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  <w:lang w:eastAsia="it-IT"/>
              </w:rPr>
              <w:t>creazione di impresa</w:t>
            </w:r>
          </w:p>
          <w:p w14:paraId="646AF3E1" w14:textId="77777777" w:rsidR="008D70FA" w:rsidRPr="00560BC2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  <w:lang w:eastAsia="it-IT"/>
              </w:rPr>
              <w:t>max 150 caratteri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1AE2D7" w14:textId="084527BA" w:rsidR="008D70FA" w:rsidRPr="00560BC2" w:rsidRDefault="00F6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  <w:lang w:eastAsia="it-IT"/>
              </w:rPr>
              <w:t>Motivazione della scelta di localizzazione in rapporto alla copertura dell’area territoriale</w:t>
            </w:r>
          </w:p>
        </w:tc>
      </w:tr>
      <w:bookmarkStart w:id="133" w:name="__Fieldmark__1283_919474386"/>
      <w:bookmarkEnd w:id="133"/>
      <w:tr w:rsidR="008D70FA" w:rsidRPr="00560BC2" w14:paraId="7799109E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E8882C" w14:textId="2C2301E3" w:rsidR="008D70FA" w:rsidRPr="00560BC2" w:rsidRDefault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34" w:name="__Fieldmark__1290_919474386"/>
        <w:bookmarkEnd w:id="134"/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BCE224" w14:textId="2C6346FF" w:rsidR="008D70FA" w:rsidRPr="00560BC2" w:rsidRDefault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35" w:name="__Fieldmark__1297_919474386"/>
        <w:bookmarkEnd w:id="135"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3C6270" w14:textId="6B5C11A7" w:rsidR="008D70FA" w:rsidRPr="00560BC2" w:rsidRDefault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36" w:name="__Fieldmark__1302_919474386"/>
      <w:bookmarkEnd w:id="136"/>
      <w:tr w:rsidR="00A47F62" w:rsidRPr="00560BC2" w14:paraId="3BFC0BAF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1F6480" w14:textId="0B5D75F1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37" w:name="__Fieldmark__1309_919474386"/>
        <w:bookmarkEnd w:id="137"/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5F59F1" w14:textId="139FC51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38" w:name="__Fieldmark__1316_919474386"/>
        <w:bookmarkEnd w:id="138"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0A4B6B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39" w:name="__Fieldmark__1321_919474386"/>
      <w:bookmarkEnd w:id="139"/>
      <w:tr w:rsidR="00A47F62" w:rsidRPr="00560BC2" w14:paraId="0FC4B7CD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58FACF" w14:textId="2F05E88F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40" w:name="__Fieldmark__1328_919474386"/>
        <w:bookmarkEnd w:id="140"/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9AC6EB" w14:textId="6AF1E2A0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41" w:name="__Fieldmark__1335_919474386"/>
        <w:bookmarkEnd w:id="141"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CDF88C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42" w:name="__Fieldmark__1340_919474386"/>
      <w:bookmarkEnd w:id="142"/>
      <w:tr w:rsidR="00A47F62" w:rsidRPr="00560BC2" w14:paraId="2BA39F53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CBFC02" w14:textId="1AF35419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43" w:name="__Fieldmark__1347_919474386"/>
        <w:bookmarkEnd w:id="143"/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8F859D" w14:textId="5C912CAE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44" w:name="__Fieldmark__1354_919474386"/>
        <w:bookmarkEnd w:id="144"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0583F1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45" w:name="__Fieldmark__1359_919474386"/>
      <w:bookmarkEnd w:id="145"/>
      <w:tr w:rsidR="00A47F62" w:rsidRPr="00560BC2" w14:paraId="47A3EBBB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2406C6" w14:textId="6E5CCEF4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46" w:name="__Fieldmark__1366_919474386"/>
        <w:bookmarkEnd w:id="146"/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24A8AD" w14:textId="32407849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47" w:name="__Fieldmark__1373_919474386"/>
        <w:bookmarkEnd w:id="147"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67F160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48" w:name="__Fieldmark__1378_919474386"/>
      <w:bookmarkEnd w:id="148"/>
      <w:tr w:rsidR="00A47F62" w:rsidRPr="00560BC2" w14:paraId="021EDFD5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974883" w14:textId="0FA0B8B8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49" w:name="__Fieldmark__1385_919474386"/>
        <w:bookmarkEnd w:id="149"/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C5B2CB" w14:textId="28270176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50" w:name="__Fieldmark__1392_919474386"/>
        <w:bookmarkEnd w:id="150"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68CA1F" w14:textId="70B4522C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51" w:name="__Fieldmark__1397_919474386"/>
      <w:bookmarkEnd w:id="151"/>
      <w:tr w:rsidR="00A47F62" w:rsidRPr="00560BC2" w14:paraId="7B2295E4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7D9650" w14:textId="0EBAE334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52" w:name="__Fieldmark__1404_919474386"/>
        <w:bookmarkEnd w:id="152"/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FC7426" w14:textId="67373EEB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53" w:name="__Fieldmark__1411_919474386"/>
        <w:bookmarkEnd w:id="153"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00B4BE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197C0D6C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DD46DB" w14:textId="3444F822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F449A6" w14:textId="219F2E20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BA5C84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5DE40995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1B9711" w14:textId="00852B35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7F2ED0" w14:textId="4F00BD9C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33878E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07753C2F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507F69" w14:textId="6C918AEA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34904B" w14:textId="448BF820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909372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6ACF1C5A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927A4B" w14:textId="4A3EE9B0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6A50F6" w14:textId="59332EFA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B0AC4E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397A4D71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7F97BE" w14:textId="61BCEDC5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ED0EFF" w14:textId="79295F50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64FE3E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01ABD332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F9B561" w14:textId="36042647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B00F19" w14:textId="3F7A9AD4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400927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627B1B3F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D1D738" w14:textId="5C9ABE68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3A3FB7" w14:textId="66B49885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AAF4B8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0679F59A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D12903" w14:textId="3896F7B0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1F2BDD" w14:textId="770564FD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E2739C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1C857BFB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CFC4D4" w14:textId="1295B027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BEAF1D" w14:textId="1EFAB816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50CAEC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33E485F5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F20128" w14:textId="063E33F7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23457B" w14:textId="3D8060C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2D5361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3168CFBB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F3DA0C" w14:textId="010A976A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00FA98" w14:textId="7DA0FAAC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9A52D6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16451C20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F619AB" w14:textId="3BD536F1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437BB5" w14:textId="6D8D123B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ED8647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F62" w:rsidRPr="00560BC2" w14:paraId="3C92B664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54B24A" w14:textId="462E516E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48C9B3" w14:textId="0A9EE405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6ECBF1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54" w:name="__Fieldmark__1416_919474386"/>
      <w:bookmarkEnd w:id="154"/>
      <w:tr w:rsidR="00A47F62" w:rsidRPr="00560BC2" w14:paraId="79FD7256" w14:textId="77777777" w:rsidTr="00560BC2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6BEC00" w14:textId="2E7561AE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55" w:name="__Fieldmark__1423_919474386"/>
        <w:bookmarkEnd w:id="155"/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499564" w14:textId="3DE56BE6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56" w:name="__Fieldmark__1430_919474386"/>
        <w:bookmarkEnd w:id="156"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F4EB8E" w14:textId="7777777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B183F96" w14:textId="77777777" w:rsidR="008D70FA" w:rsidRPr="00E1361F" w:rsidRDefault="008D70FA">
      <w:pPr>
        <w:pStyle w:val="Pidipagina"/>
        <w:rPr>
          <w:rFonts w:ascii="Arial" w:hAnsi="Arial" w:cs="Arial"/>
        </w:rPr>
      </w:pPr>
    </w:p>
    <w:p w14:paraId="3C4C1829" w14:textId="77777777" w:rsidR="008D70FA" w:rsidRPr="00E1361F" w:rsidRDefault="008D70FA">
      <w:pPr>
        <w:pStyle w:val="Pidipagina"/>
        <w:rPr>
          <w:rFonts w:ascii="Arial" w:hAnsi="Arial" w:cs="Arial"/>
        </w:rPr>
      </w:pPr>
    </w:p>
    <w:p w14:paraId="3184AD19" w14:textId="77777777" w:rsidR="008D70FA" w:rsidRPr="00E1361F" w:rsidRDefault="008D70FA">
      <w:pPr>
        <w:pStyle w:val="Pidipagina"/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7679"/>
      </w:tblGrid>
      <w:tr w:rsidR="008D70FA" w:rsidRPr="00E1361F" w14:paraId="3326E19E" w14:textId="7777777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F163E9" w14:textId="77777777" w:rsidR="008D70FA" w:rsidRPr="00E1361F" w:rsidRDefault="00F617F8">
            <w:pPr>
              <w:jc w:val="left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14</w:t>
            </w:r>
          </w:p>
        </w:tc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92B497" w14:textId="77777777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Descrizione delle risorse umane, il cui CV è allegato all’istanza, con specificazioni in relazione alla proposta progettuale </w:t>
            </w:r>
          </w:p>
        </w:tc>
      </w:tr>
    </w:tbl>
    <w:p w14:paraId="75AA3F4A" w14:textId="77777777" w:rsidR="008D70FA" w:rsidRPr="00E1361F" w:rsidRDefault="008D70FA">
      <w:pPr>
        <w:pStyle w:val="Pidipagina"/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573"/>
        <w:gridCol w:w="2964"/>
        <w:gridCol w:w="3402"/>
        <w:gridCol w:w="1701"/>
        <w:gridCol w:w="886"/>
      </w:tblGrid>
      <w:tr w:rsidR="008D70FA" w:rsidRPr="00560BC2" w14:paraId="2D7A2716" w14:textId="77777777" w:rsidTr="00A87951">
        <w:trPr>
          <w:tblHeader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4AF25F" w14:textId="77777777" w:rsidR="008D70FA" w:rsidRPr="00560BC2" w:rsidRDefault="00F617F8" w:rsidP="00560B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  <w:lang w:eastAsia="it-IT"/>
              </w:rPr>
              <w:t>N.</w:t>
            </w:r>
          </w:p>
          <w:p w14:paraId="1940DCFD" w14:textId="77777777" w:rsidR="008D70FA" w:rsidRPr="00560BC2" w:rsidRDefault="008D70FA" w:rsidP="00560BC2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6A8B68" w14:textId="77777777" w:rsidR="008D70FA" w:rsidRPr="00560BC2" w:rsidRDefault="00F617F8" w:rsidP="00560B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  <w:lang w:eastAsia="it-IT"/>
              </w:rPr>
              <w:t>Nominativo della figura professionale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730925" w14:textId="77777777" w:rsidR="008D70FA" w:rsidRPr="00560BC2" w:rsidRDefault="00F617F8" w:rsidP="00560B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  <w:lang w:eastAsia="it-IT"/>
              </w:rPr>
              <w:t>Competenze professionali in relazione al ruolo assegnato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3CB802" w14:textId="33858843" w:rsidR="008D70FA" w:rsidRPr="00560BC2" w:rsidRDefault="00F617F8" w:rsidP="00560B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  <w:lang w:eastAsia="it-IT"/>
              </w:rPr>
              <w:t>Ruolo nel progetto (*)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F4E821" w14:textId="7ED51914" w:rsidR="008D70FA" w:rsidRPr="00560BC2" w:rsidRDefault="00F617F8" w:rsidP="00560BC2">
            <w:pPr>
              <w:pStyle w:val="Corpodeltesto22"/>
              <w:jc w:val="left"/>
              <w:rPr>
                <w:spacing w:val="-10"/>
              </w:rPr>
            </w:pPr>
            <w:r w:rsidRPr="00560BC2">
              <w:rPr>
                <w:b w:val="0"/>
                <w:bCs w:val="0"/>
                <w:spacing w:val="-10"/>
              </w:rPr>
              <w:t>Mesi di esperienza</w:t>
            </w:r>
            <w:r w:rsidR="00560BC2" w:rsidRPr="00560BC2">
              <w:rPr>
                <w:b w:val="0"/>
                <w:bCs w:val="0"/>
                <w:spacing w:val="-10"/>
              </w:rPr>
              <w:t xml:space="preserve"> </w:t>
            </w:r>
            <w:r w:rsidRPr="00560BC2">
              <w:rPr>
                <w:b w:val="0"/>
                <w:bCs w:val="0"/>
                <w:spacing w:val="-10"/>
              </w:rPr>
              <w:t>(**)</w:t>
            </w:r>
          </w:p>
        </w:tc>
      </w:tr>
      <w:bookmarkStart w:id="157" w:name="__Fieldmark__1504_919474386"/>
      <w:bookmarkEnd w:id="157"/>
      <w:tr w:rsidR="00A47F62" w:rsidRPr="00560BC2" w14:paraId="19D41FA6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A3C73" w14:textId="523159B0" w:rsidR="00A47F62" w:rsidRPr="00560BC2" w:rsidRDefault="00A47F62" w:rsidP="00A47F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58" w:name="__Fieldmark__1511_919474386"/>
        <w:bookmarkEnd w:id="158"/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2DF03A" w14:textId="2CE650D7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59" w:name="__Fieldmark__1518_919474386"/>
        <w:bookmarkEnd w:id="159"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65C2DA" w14:textId="23FE1DF8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60" w:name="__Fieldmark__1525_919474386"/>
        <w:bookmarkEnd w:id="160"/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F1009C" w14:textId="34FF8AA9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bookmarkStart w:id="161" w:name="Elenco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1"/>
          </w:p>
        </w:tc>
        <w:bookmarkStart w:id="162" w:name="__Fieldmark__1532_919474386"/>
        <w:bookmarkEnd w:id="162"/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B12B3A" w14:textId="6685637B" w:rsidR="00A47F62" w:rsidRPr="00560BC2" w:rsidRDefault="00A47F62" w:rsidP="00A4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63" w:name="__Fieldmark__1537_919474386"/>
      <w:bookmarkEnd w:id="163"/>
      <w:tr w:rsidR="007E472F" w:rsidRPr="00560BC2" w14:paraId="278A9AD7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CED308" w14:textId="74161A46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64" w:name="__Fieldmark__1544_919474386"/>
        <w:bookmarkStart w:id="165" w:name="__Fieldmark__2128_3890543794"/>
        <w:bookmarkEnd w:id="164"/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82CECC" w14:textId="4B213319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66" w:name="__Fieldmark__1544_9194743861"/>
            <w:bookmarkEnd w:id="166"/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5"/>
          </w:p>
        </w:tc>
        <w:bookmarkStart w:id="167" w:name="__Fieldmark__1551_919474386"/>
        <w:bookmarkStart w:id="168" w:name="__Fieldmark__2139_3890543794"/>
        <w:bookmarkEnd w:id="167"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44295F" w14:textId="75CCB7E4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69" w:name="__Fieldmark__1551_9194743861"/>
            <w:bookmarkEnd w:id="169"/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8"/>
          </w:p>
        </w:tc>
        <w:bookmarkStart w:id="170" w:name="__Fieldmark__1558_919474386"/>
        <w:bookmarkEnd w:id="170"/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4035F" w14:textId="5D9D88AD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71" w:name="__Fieldmark__1565_919474386"/>
        <w:bookmarkEnd w:id="171"/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20F87" w14:textId="253874EE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2" w:name="__Fieldmark__1570_919474386"/>
      <w:bookmarkEnd w:id="172"/>
      <w:tr w:rsidR="007E472F" w:rsidRPr="00560BC2" w14:paraId="58F43E48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62FA0F" w14:textId="1D8D3A18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73" w:name="__Fieldmark__1577_919474386"/>
        <w:bookmarkStart w:id="174" w:name="__Fieldmark__2183_3890543794"/>
        <w:bookmarkEnd w:id="173"/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1FBDA8" w14:textId="1A35DEBF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75" w:name="__Fieldmark__1577_9194743861"/>
            <w:bookmarkEnd w:id="175"/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4"/>
          </w:p>
        </w:tc>
        <w:bookmarkStart w:id="176" w:name="__Fieldmark__1584_919474386"/>
        <w:bookmarkStart w:id="177" w:name="__Fieldmark__2194_3890543794"/>
        <w:bookmarkEnd w:id="176"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BB651" w14:textId="16CD451D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78" w:name="__Fieldmark__1584_9194743861"/>
            <w:bookmarkEnd w:id="178"/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</w:p>
        </w:tc>
        <w:bookmarkStart w:id="179" w:name="__Fieldmark__1591_919474386"/>
        <w:bookmarkEnd w:id="179"/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E04A3" w14:textId="008D9E0B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80" w:name="__Fieldmark__1598_919474386"/>
        <w:bookmarkEnd w:id="180"/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4B86E" w14:textId="69BAA460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1" w:name="__Fieldmark__1603_919474386"/>
      <w:bookmarkEnd w:id="181"/>
      <w:tr w:rsidR="007E472F" w:rsidRPr="00560BC2" w14:paraId="769E7626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646C5" w14:textId="2D1A658C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82" w:name="__Fieldmark__1610_919474386"/>
        <w:bookmarkStart w:id="183" w:name="__Fieldmark__2238_3890543794"/>
        <w:bookmarkEnd w:id="182"/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D5BBA5" w14:textId="38EFA6D8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84" w:name="__Fieldmark__1610_9194743861"/>
            <w:bookmarkEnd w:id="184"/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3"/>
          </w:p>
        </w:tc>
        <w:bookmarkStart w:id="185" w:name="__Fieldmark__1617_919474386"/>
        <w:bookmarkStart w:id="186" w:name="__Fieldmark__2249_3890543794"/>
        <w:bookmarkEnd w:id="185"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8C9F1A" w14:textId="2B73A30C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87" w:name="__Fieldmark__1617_9194743861"/>
            <w:bookmarkEnd w:id="187"/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6"/>
          </w:p>
        </w:tc>
        <w:bookmarkStart w:id="188" w:name="__Fieldmark__1624_919474386"/>
        <w:bookmarkEnd w:id="188"/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C09372" w14:textId="6F9BD40A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89" w:name="__Fieldmark__1631_919474386"/>
        <w:bookmarkEnd w:id="189"/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E53E93" w14:textId="3363DF46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="00DB58E9">
              <w:rPr>
                <w:rFonts w:ascii="Arial" w:hAnsi="Arial" w:cs="Arial"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90" w:name="__Fieldmark__1636_919474386"/>
      <w:bookmarkEnd w:id="190"/>
      <w:tr w:rsidR="007E472F" w:rsidRPr="00560BC2" w14:paraId="44F23938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78D9C" w14:textId="636FE51F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91" w:name="__Fieldmark__1643_919474386"/>
        <w:bookmarkStart w:id="192" w:name="__Fieldmark__2293_3890543794"/>
        <w:bookmarkEnd w:id="191"/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70729C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193" w:name="__Fieldmark__1643_9194743861"/>
            <w:bookmarkEnd w:id="193"/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2"/>
          </w:p>
        </w:tc>
        <w:bookmarkStart w:id="194" w:name="__Fieldmark__1650_919474386"/>
        <w:bookmarkStart w:id="195" w:name="__Fieldmark__2304_3890543794"/>
        <w:bookmarkEnd w:id="194"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E9BBD0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196" w:name="__Fieldmark__1650_9194743861"/>
            <w:bookmarkEnd w:id="196"/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5"/>
          </w:p>
        </w:tc>
        <w:bookmarkStart w:id="197" w:name="__Fieldmark__1657_919474386"/>
        <w:bookmarkEnd w:id="197"/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D6FF0B" w14:textId="48A997E9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98" w:name="__Fieldmark__1664_919474386"/>
        <w:bookmarkEnd w:id="198"/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0312BA" w14:textId="279E0838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99" w:name="__Fieldmark__1669_919474386"/>
      <w:bookmarkEnd w:id="199"/>
      <w:tr w:rsidR="007E472F" w:rsidRPr="00560BC2" w14:paraId="0CC7D87F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89F668" w14:textId="17E610EF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00" w:name="__Fieldmark__1676_919474386"/>
        <w:bookmarkStart w:id="201" w:name="__Fieldmark__2348_3890543794"/>
        <w:bookmarkEnd w:id="200"/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BEBE30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202" w:name="__Fieldmark__1676_9194743861"/>
            <w:bookmarkEnd w:id="202"/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1"/>
          </w:p>
        </w:tc>
        <w:bookmarkStart w:id="203" w:name="__Fieldmark__1683_919474386"/>
        <w:bookmarkStart w:id="204" w:name="__Fieldmark__2359_3890543794"/>
        <w:bookmarkEnd w:id="203"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92F913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205" w:name="__Fieldmark__1683_9194743861"/>
            <w:bookmarkEnd w:id="205"/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4"/>
          </w:p>
        </w:tc>
        <w:bookmarkStart w:id="206" w:name="__Fieldmark__1690_919474386"/>
        <w:bookmarkEnd w:id="206"/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A2C3C" w14:textId="7A9F0776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07" w:name="__Fieldmark__1697_919474386"/>
        <w:bookmarkEnd w:id="207"/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FEDF0" w14:textId="53D13ABA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208" w:name="__Fieldmark__1702_919474386"/>
      <w:bookmarkEnd w:id="208"/>
      <w:tr w:rsidR="007E472F" w:rsidRPr="00560BC2" w14:paraId="022CCEA9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93E7A" w14:textId="3CA34111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09" w:name="__Fieldmark__1709_919474386"/>
        <w:bookmarkStart w:id="210" w:name="__Fieldmark__2403_3890543794"/>
        <w:bookmarkEnd w:id="209"/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6EACF4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211" w:name="__Fieldmark__1709_9194743861"/>
            <w:bookmarkEnd w:id="211"/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0"/>
          </w:p>
        </w:tc>
        <w:bookmarkStart w:id="212" w:name="__Fieldmark__1716_919474386"/>
        <w:bookmarkStart w:id="213" w:name="__Fieldmark__2414_3890543794"/>
        <w:bookmarkEnd w:id="212"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EDF649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bookmarkStart w:id="214" w:name="__Fieldmark__1716_9194743861"/>
            <w:bookmarkEnd w:id="214"/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3"/>
          </w:p>
        </w:tc>
        <w:bookmarkStart w:id="215" w:name="__Fieldmark__1723_919474386"/>
        <w:bookmarkEnd w:id="215"/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E5311" w14:textId="69762A75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16" w:name="__Fieldmark__1730_919474386"/>
        <w:bookmarkEnd w:id="216"/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959974" w14:textId="1090572A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2CC698EF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0E2DE" w14:textId="5BF176BE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0C1E58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F4C937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7F080" w14:textId="5DCDF836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23274" w14:textId="40AB2C6E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74FA99B1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E5C7FD" w14:textId="1D23FC86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361378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95C546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DF0BC" w14:textId="4C1BE181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C9421F" w14:textId="493078B2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68163636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713DC" w14:textId="4D28AF79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F1C2CD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CB112E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F0254" w14:textId="723A2F3C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92AA8" w14:textId="1F9E512D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3827D974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AA4E3" w14:textId="409619F8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04682F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1DDD78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60AF4" w14:textId="6703EE14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9EFB9F" w14:textId="7AFA1558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30DB7D00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CE170C" w14:textId="13987778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571461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B5B22B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0E8CC" w14:textId="27A05048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FB765" w14:textId="2F3F516E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5EFE1881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744A2" w14:textId="3F0A42D9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F100AD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B3B036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BC669" w14:textId="188BE19E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77CDE" w14:textId="117FD77D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40A79962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FEEE1F" w14:textId="077D033A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01EC42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D18762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36132" w14:textId="4C0B18B4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45D2F" w14:textId="2BAED11B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1FDBF804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B42D7F" w14:textId="0987AB3D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426CBB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5204B3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AF46F" w14:textId="3144317A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D02302" w14:textId="3E48F6CE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4C4371EE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687B2" w14:textId="6C5D7EE1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509420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4F6F03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628255" w14:textId="257CDF3D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ED238" w14:textId="447F50B2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666996F6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68B28" w14:textId="082313E7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55340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17904C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7897A" w14:textId="33F0EB41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31ED4F" w14:textId="4AEFF559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4B7BCEDE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13C19" w14:textId="79DD0A17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FB7808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388294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64008" w14:textId="45D503CA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34BB2" w14:textId="1FBA39C3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1C88F527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C075E" w14:textId="33364375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73907E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7B0876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009D23" w14:textId="345A1FAF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934BB" w14:textId="21EECC56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79543241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19F86" w14:textId="37DB6C7F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C1C707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FD07DF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23D5EB" w14:textId="0647FA6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D28563" w14:textId="68642563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793AFC94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8DB3B" w14:textId="2002A80E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9F2467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443F37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9D282" w14:textId="3BD0581C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DA189" w14:textId="15E919AD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4A7DB152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8A4B0" w14:textId="12C2E029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D2D591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580F85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580DE6" w14:textId="63ECCAD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1A0D50" w14:textId="28E4A599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3C2B8AB1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0868E9" w14:textId="7662B1D2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AD8F7C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663D8D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3F1DD" w14:textId="2CBA5C2F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26223" w14:textId="49536C0C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351DD638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4880F" w14:textId="71475B47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948689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F9FC94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B8630" w14:textId="3A94944E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7EA22" w14:textId="589FD7B3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4B30733F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B00134" w14:textId="79A0CD69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2B0014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AEF774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57DE1A" w14:textId="32ED2B74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F077CA" w14:textId="5D9C52D6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2D8CBB46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C22330" w14:textId="62FAFE6B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CCA01C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272A6F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93E37A" w14:textId="1905C1F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AA29A" w14:textId="3B5DA9A6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2DC98115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9314B" w14:textId="474AA2F3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E4BAF4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E4D8AA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58CA2C" w14:textId="441E6698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0E0B7" w14:textId="66F74B0C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48F7D97D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9C9BD" w14:textId="3D73145F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6D1999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7BD66D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DF740" w14:textId="48D61B54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3426B" w14:textId="7F53BC00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356D2F61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5F6959" w14:textId="1B4295A3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596C79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A3426F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88C6B" w14:textId="1F30ACAF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FB486" w14:textId="6BF93165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0AC1E4A1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F66A5" w14:textId="35166731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D1950B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4F9D51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52E97F" w14:textId="01D2CF89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46209" w14:textId="6B6B4E02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3BDD8F60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CB839" w14:textId="011B5FFF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E44457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1E8B14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A776E" w14:textId="64681968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545F6C" w14:textId="295CFF35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6A57692C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217E3" w14:textId="0145B3B1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EB3A47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279554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881B3" w14:textId="09287FA1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B45CC2" w14:textId="69AB9009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216E5AE9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AB000" w14:textId="4F09D9A6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EEC2DF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B6BACF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949DA" w14:textId="46481558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301F2" w14:textId="217E1968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5E723D57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266C0" w14:textId="4BE8F4E6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4C9FE0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9E4333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84A184" w14:textId="5FC63340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52251" w14:textId="364D31BF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782D1871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80A1F" w14:textId="232757D3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992718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7DA9C6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6D38B" w14:textId="5F72604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E4153" w14:textId="50F8E453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5FF6113B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0F9AAA" w14:textId="1CA0FAB9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AD5016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E63E38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EDEFA5" w14:textId="72F9C9BA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F45D0" w14:textId="27D9FE33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07FA1DA6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FE803" w14:textId="53FF5849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74A44A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CF859F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5FD53" w14:textId="2C294526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44DD1" w14:textId="37E6A7B8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4E4090B6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0312A" w14:textId="1BA7A428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7AD327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03502B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2742A9" w14:textId="506EFC8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351A58" w14:textId="3E8A6E86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0D262499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FC81CB" w14:textId="0D7BF1F6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0BFCE5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F1C738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463B7" w14:textId="7AC24B1D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26269" w14:textId="38885D0B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25246061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56BBE1" w14:textId="4149B0EC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72665B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CD6CB3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CFFF58" w14:textId="4D243763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83B786" w14:textId="0630AC02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0B9F2399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234C3" w14:textId="1B31FFE2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FF20A4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93FA8A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F3422" w14:textId="6A2CB0C0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FD870" w14:textId="7C56E4AE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11BB2C91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254F10" w14:textId="69937DE0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5718A3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5920ED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0D360" w14:textId="575A5202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9FB51" w14:textId="2654AEC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16B89B82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97DDB" w14:textId="6C095B35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4E29D5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A779BE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62BB1" w14:textId="57ADDD91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6EB96" w14:textId="38A6623B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7C6662B9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27EAD" w14:textId="2C388F26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329263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2683C8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A62C1" w14:textId="31C0C6B1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B6174" w14:textId="174484BD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31620275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64D43" w14:textId="5A770905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2EFF7F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0C8439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97DC9" w14:textId="6BED5AF9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9B6442" w14:textId="64E3907B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6AD7B5FD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50B1D" w14:textId="1662E820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880B63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29A31E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37AAF" w14:textId="11FB6C14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665BAC" w14:textId="462C502F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679F4C69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DA950" w14:textId="3BA311B2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054C63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504236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090010" w14:textId="14EB6685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435C4" w14:textId="6308BE9A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3CE8C555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3386D" w14:textId="383518BB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D89718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296A55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106F5" w14:textId="1E0A1C0F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4DB2A" w14:textId="497CDEA9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0AE8D51F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71715" w14:textId="45C1E165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6D6C39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DDC09D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3352E" w14:textId="1BEC1052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BFFFF" w14:textId="255C2FF3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72F" w:rsidRPr="00560BC2" w14:paraId="2426B483" w14:textId="77777777" w:rsidTr="00DB58E9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44C6ED" w14:textId="64B994AD" w:rsidR="007E472F" w:rsidRPr="00560BC2" w:rsidRDefault="007E472F" w:rsidP="007E4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2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2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1209">
              <w:rPr>
                <w:rFonts w:ascii="Arial" w:hAnsi="Arial" w:cs="Arial"/>
                <w:sz w:val="18"/>
                <w:szCs w:val="18"/>
              </w:rPr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12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904292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6B806" w14:textId="77777777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560B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0BC2">
              <w:rPr>
                <w:rFonts w:ascii="Arial" w:hAnsi="Arial" w:cs="Arial"/>
                <w:sz w:val="18"/>
                <w:szCs w:val="18"/>
              </w:rPr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0BC2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560B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DEA7FA" w14:textId="4C46425C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1E61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"/>
                    <w:listEntry w:val="Referente ATS/ATI"/>
                    <w:listEntry w:val="Coord. progetto"/>
                    <w:listEntry w:val="Tutor"/>
                    <w:listEntry w:val="Cons. specialistico"/>
                  </w:ddList>
                </w:ffData>
              </w:fldChar>
            </w:r>
            <w:r w:rsidRPr="001E61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D5661">
              <w:rPr>
                <w:rFonts w:ascii="Arial" w:hAnsi="Arial" w:cs="Arial"/>
                <w:sz w:val="18"/>
                <w:szCs w:val="18"/>
              </w:rPr>
            </w:r>
            <w:r w:rsidR="00CD56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1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F0DF1" w14:textId="3C4083D4" w:rsidR="007E472F" w:rsidRPr="00560BC2" w:rsidRDefault="007E472F" w:rsidP="007E472F">
            <w:pPr>
              <w:rPr>
                <w:rFonts w:ascii="Arial" w:hAnsi="Arial" w:cs="Arial"/>
                <w:sz w:val="18"/>
                <w:szCs w:val="18"/>
              </w:rPr>
            </w:pPr>
            <w:r w:rsidRPr="002324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324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4ED">
              <w:rPr>
                <w:rFonts w:ascii="Arial" w:hAnsi="Arial" w:cs="Arial"/>
                <w:sz w:val="18"/>
                <w:szCs w:val="18"/>
              </w:rPr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4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BE7D6E2" w14:textId="77777777" w:rsidR="008D70FA" w:rsidRPr="00E1361F" w:rsidRDefault="008D70FA">
      <w:pPr>
        <w:rPr>
          <w:rFonts w:ascii="Arial" w:hAnsi="Arial" w:cs="Arial"/>
          <w:b/>
          <w:bCs/>
          <w:sz w:val="18"/>
          <w:szCs w:val="18"/>
          <w:lang w:eastAsia="it-IT"/>
        </w:rPr>
      </w:pPr>
    </w:p>
    <w:p w14:paraId="082B9F61" w14:textId="5E182B52" w:rsidR="008D70FA" w:rsidRDefault="00F617F8">
      <w:pPr>
        <w:rPr>
          <w:rFonts w:ascii="Arial" w:hAnsi="Arial" w:cs="Arial"/>
          <w:b/>
          <w:bCs/>
          <w:sz w:val="18"/>
          <w:szCs w:val="18"/>
          <w:lang w:eastAsia="it-IT"/>
        </w:rPr>
      </w:pPr>
      <w:r w:rsidRPr="00E1361F">
        <w:rPr>
          <w:rFonts w:ascii="Arial" w:hAnsi="Arial" w:cs="Arial"/>
          <w:b/>
          <w:bCs/>
          <w:sz w:val="18"/>
          <w:szCs w:val="18"/>
          <w:lang w:eastAsia="it-IT"/>
        </w:rPr>
        <w:t>* Ruoli minimi: Referente di ATS/ATI, Coordinatore di progetto, Tutor</w:t>
      </w:r>
    </w:p>
    <w:p w14:paraId="6042CF37" w14:textId="60DD5E90" w:rsidR="005B5387" w:rsidRPr="009D5942" w:rsidRDefault="005B538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  </w:t>
      </w:r>
      <w:r w:rsidRPr="009D5942">
        <w:rPr>
          <w:rFonts w:ascii="Arial" w:hAnsi="Arial" w:cs="Arial"/>
          <w:b/>
          <w:bCs/>
          <w:sz w:val="18"/>
          <w:szCs w:val="18"/>
          <w:lang w:eastAsia="it-IT"/>
        </w:rPr>
        <w:t>Eventuali figure aggiuntive (consulenti specialistici)</w:t>
      </w:r>
    </w:p>
    <w:p w14:paraId="0C8E08B5" w14:textId="73EF8E29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sz w:val="18"/>
          <w:szCs w:val="18"/>
          <w:lang w:eastAsia="it-IT"/>
        </w:rPr>
        <w:t xml:space="preserve">** </w:t>
      </w:r>
      <w:r w:rsidR="00560BC2">
        <w:rPr>
          <w:rFonts w:ascii="Arial" w:hAnsi="Arial" w:cs="Arial"/>
          <w:b/>
          <w:bCs/>
          <w:sz w:val="18"/>
          <w:szCs w:val="18"/>
          <w:lang w:eastAsia="it-IT"/>
        </w:rPr>
        <w:t>A</w:t>
      </w:r>
      <w:r w:rsidRPr="00E1361F">
        <w:rPr>
          <w:rFonts w:ascii="Arial" w:hAnsi="Arial" w:cs="Arial"/>
          <w:b/>
          <w:bCs/>
          <w:sz w:val="18"/>
          <w:szCs w:val="18"/>
          <w:lang w:eastAsia="it-IT"/>
        </w:rPr>
        <w:t>lmeno 12 mesi nella realizzazione dei servizi oggetto del Bando nei 3 anni precedenti la presentazione dell’istanza.</w:t>
      </w:r>
    </w:p>
    <w:p w14:paraId="3FF0D1A2" w14:textId="77777777" w:rsidR="008D70FA" w:rsidRPr="00E1361F" w:rsidRDefault="008D70FA">
      <w:pPr>
        <w:rPr>
          <w:rFonts w:ascii="Arial" w:hAnsi="Arial" w:cs="Arial"/>
        </w:rPr>
      </w:pPr>
    </w:p>
    <w:p w14:paraId="14A71171" w14:textId="77777777" w:rsidR="008D70FA" w:rsidRPr="00E1361F" w:rsidRDefault="008D70FA">
      <w:pPr>
        <w:rPr>
          <w:rFonts w:ascii="Arial" w:hAnsi="Arial" w:cs="Arial"/>
        </w:rPr>
      </w:pPr>
    </w:p>
    <w:p w14:paraId="6854CA81" w14:textId="4C0210E8" w:rsidR="008D70FA" w:rsidRDefault="008D70FA">
      <w:pPr>
        <w:rPr>
          <w:rFonts w:ascii="Arial" w:hAnsi="Arial" w:cs="Arial"/>
        </w:rPr>
      </w:pPr>
    </w:p>
    <w:p w14:paraId="064F685B" w14:textId="77777777" w:rsidR="005F5965" w:rsidRPr="00E1361F" w:rsidRDefault="005F5965">
      <w:pPr>
        <w:rPr>
          <w:rFonts w:ascii="Arial" w:hAnsi="Arial" w:cs="Arial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81"/>
      </w:tblGrid>
      <w:tr w:rsidR="008D70FA" w:rsidRPr="00E1361F" w14:paraId="2542C3A7" w14:textId="77777777"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E9A862" w14:textId="7913BA33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Criterio 15</w:t>
            </w:r>
          </w:p>
        </w:tc>
        <w:tc>
          <w:tcPr>
            <w:tcW w:w="7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ED7231" w14:textId="04DB3862" w:rsidR="008D70FA" w:rsidRPr="00E1361F" w:rsidRDefault="00F617F8">
            <w:pPr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Descrizione delle modalità di integrazione tra le risorse professionali coinvolte nella gestione del servizi</w:t>
            </w:r>
            <w:r w:rsidR="00560BC2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E1361F">
              <w:rPr>
                <w:rFonts w:ascii="Arial" w:hAnsi="Arial" w:cs="Arial"/>
                <w:b/>
                <w:bCs/>
                <w:sz w:val="18"/>
                <w:szCs w:val="18"/>
              </w:rPr>
              <w:t>: descrivere in particolare eventuali competenze specialistiche diversificate (desumibili dal CV) in campo previdenziale, finanziario, giuridico, di processo produttivo…) e l’integrazione operativa sulla totalità dei servizi e sulle esigenze degli aspiranti imprenditori/lavoratori autonomi.</w:t>
            </w:r>
          </w:p>
        </w:tc>
      </w:tr>
    </w:tbl>
    <w:p w14:paraId="0D58AF45" w14:textId="77777777" w:rsidR="008D70FA" w:rsidRPr="00E1361F" w:rsidRDefault="008D70FA">
      <w:pPr>
        <w:rPr>
          <w:rFonts w:ascii="Arial" w:hAnsi="Arial" w:cs="Arial"/>
        </w:rPr>
      </w:pPr>
    </w:p>
    <w:p w14:paraId="1E489620" w14:textId="77777777" w:rsidR="008D70FA" w:rsidRPr="00E1361F" w:rsidRDefault="00F617F8">
      <w:pPr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5000 caratteri</w:t>
      </w:r>
      <w:r w:rsidRPr="00E1361F">
        <w:rPr>
          <w:rFonts w:ascii="Arial" w:hAnsi="Arial" w:cs="Arial"/>
          <w:i/>
          <w:iCs/>
          <w:sz w:val="18"/>
          <w:szCs w:val="18"/>
          <w:lang w:eastAsia="it-IT"/>
        </w:rPr>
        <w:t xml:space="preserve"> 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D70FA" w:rsidRPr="00560BC2" w14:paraId="3FF5FF4B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bookmarkStart w:id="217" w:name="__Fieldmark__1872_919474386"/>
          <w:bookmarkEnd w:id="217"/>
          <w:p w14:paraId="61B41BF8" w14:textId="1A33A89A" w:rsidR="008D70FA" w:rsidRPr="00560BC2" w:rsidRDefault="000A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A1EAD5" w14:textId="77777777" w:rsidR="008D70FA" w:rsidRPr="00560BC2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BAE33E" w14:textId="77777777" w:rsidR="008D70FA" w:rsidRPr="00560BC2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AC90A5" w14:textId="77777777" w:rsidR="008D70FA" w:rsidRPr="00560BC2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602F4" w14:textId="77777777" w:rsidR="008D70FA" w:rsidRPr="00560BC2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C0B9B" w14:textId="77777777" w:rsidR="008D70FA" w:rsidRPr="00560BC2" w:rsidRDefault="008D7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4FACBF" w14:textId="77777777" w:rsidR="008D70FA" w:rsidRPr="005371B9" w:rsidRDefault="008D70FA">
      <w:pPr>
        <w:rPr>
          <w:rFonts w:ascii="Arial" w:hAnsi="Arial" w:cs="Arial"/>
          <w:lang w:eastAsia="it-IT"/>
        </w:rPr>
      </w:pPr>
    </w:p>
    <w:p w14:paraId="1AA306B0" w14:textId="77777777" w:rsidR="008D70FA" w:rsidRPr="005371B9" w:rsidRDefault="00F617F8">
      <w:pPr>
        <w:rPr>
          <w:rFonts w:ascii="Arial" w:hAnsi="Arial" w:cs="Arial"/>
        </w:rPr>
      </w:pPr>
      <w:r w:rsidRPr="005371B9">
        <w:rPr>
          <w:rFonts w:ascii="Arial" w:hAnsi="Arial" w:cs="Arial"/>
          <w:sz w:val="16"/>
          <w:szCs w:val="16"/>
          <w:lang w:eastAsia="it-IT"/>
        </w:rPr>
        <w:t>(*)</w:t>
      </w:r>
      <w:r w:rsidRPr="005371B9">
        <w:rPr>
          <w:rFonts w:ascii="Arial" w:hAnsi="Arial" w:cs="Arial"/>
          <w:lang w:eastAsia="it-IT"/>
        </w:rPr>
        <w:t xml:space="preserve"> </w:t>
      </w:r>
      <w:r w:rsidRPr="005371B9">
        <w:rPr>
          <w:rFonts w:ascii="Arial" w:hAnsi="Arial" w:cs="Arial"/>
          <w:sz w:val="16"/>
          <w:szCs w:val="16"/>
        </w:rPr>
        <w:t>per la compilazione della proposta fare riferimento al manuale di valutazione</w:t>
      </w:r>
    </w:p>
    <w:p w14:paraId="7B44459B" w14:textId="77777777" w:rsidR="008D70FA" w:rsidRPr="00E1361F" w:rsidRDefault="00F617F8">
      <w:pPr>
        <w:pageBreakBefore/>
        <w:rPr>
          <w:rFonts w:ascii="Arial" w:hAnsi="Arial" w:cs="Arial"/>
        </w:rPr>
      </w:pPr>
      <w:r w:rsidRPr="00E1361F">
        <w:rPr>
          <w:rFonts w:ascii="Arial" w:hAnsi="Arial" w:cs="Arial"/>
          <w:b/>
          <w:bCs/>
          <w:sz w:val="20"/>
          <w:szCs w:val="20"/>
        </w:rPr>
        <w:t>SCHEDA FINANZIARIA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836"/>
        <w:gridCol w:w="1207"/>
        <w:gridCol w:w="1529"/>
        <w:gridCol w:w="1526"/>
        <w:gridCol w:w="2103"/>
      </w:tblGrid>
      <w:tr w:rsidR="008D70FA" w:rsidRPr="00E1361F" w14:paraId="02345522" w14:textId="77777777">
        <w:trPr>
          <w:trHeight w:val="588"/>
          <w:jc w:val="center"/>
        </w:trPr>
        <w:tc>
          <w:tcPr>
            <w:tcW w:w="97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52F49F1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MISURA 1 -</w:t>
            </w:r>
            <w:r w:rsidRPr="00E1361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Supporto all’imprenditorialità e servizi consulenziali per la creazione d’impresa e del lavoro autonomo (assistenza ex ante)</w:t>
            </w:r>
          </w:p>
        </w:tc>
      </w:tr>
      <w:tr w:rsidR="008D70FA" w:rsidRPr="00E1361F" w14:paraId="3F6D902F" w14:textId="77777777">
        <w:trPr>
          <w:cantSplit/>
          <w:trHeight w:val="587"/>
          <w:jc w:val="center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B29DC5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5B4CAF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Max Ore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99B64E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N. utenti previsti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F3BB49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Ore preventivate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64970A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Costo/h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034B53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Sub totale</w:t>
            </w:r>
          </w:p>
        </w:tc>
      </w:tr>
      <w:tr w:rsidR="008D70FA" w:rsidRPr="00E1361F" w14:paraId="37C27EA8" w14:textId="77777777" w:rsidTr="00F20AFC">
        <w:trPr>
          <w:cantSplit/>
          <w:trHeight w:val="527"/>
          <w:jc w:val="center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13D87" w14:textId="77777777" w:rsidR="008D70FA" w:rsidRPr="004213CE" w:rsidRDefault="00F617F8">
            <w:pPr>
              <w:pStyle w:val="Testonotaapidipagina"/>
              <w:jc w:val="left"/>
              <w:rPr>
                <w:rFonts w:ascii="Arial" w:hAnsi="Arial" w:cs="Arial"/>
              </w:rPr>
            </w:pPr>
            <w:r w:rsidRPr="004213CE">
              <w:rPr>
                <w:rFonts w:ascii="Arial" w:hAnsi="Arial" w:cs="Arial"/>
              </w:rPr>
              <w:t>Accoglienza, analisi dell’idea imprenditoriale ed esame della fattibilità della medesima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4F6C07" w14:textId="77777777" w:rsidR="008D70FA" w:rsidRPr="004213CE" w:rsidRDefault="00F617F8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bookmarkStart w:id="218" w:name="__Fieldmark__1896_919474386"/>
        <w:bookmarkEnd w:id="218"/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B672C" w14:textId="2DF2111C" w:rsidR="008D70FA" w:rsidRPr="004213CE" w:rsidRDefault="00004252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19" w:name="__Fieldmark__1903_919474386"/>
        <w:bookmarkEnd w:id="219"/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13A4DC" w14:textId="6DC03AFF" w:rsidR="008D70FA" w:rsidRPr="004213CE" w:rsidRDefault="00004252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C7B656" w14:textId="77777777" w:rsidR="008D70FA" w:rsidRPr="004213CE" w:rsidRDefault="00F617F8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sz w:val="20"/>
                <w:szCs w:val="20"/>
              </w:rPr>
              <w:t>€ 60,00</w:t>
            </w:r>
          </w:p>
        </w:tc>
        <w:bookmarkStart w:id="220" w:name="__Fieldmark__1911_919474386"/>
        <w:bookmarkEnd w:id="220"/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9D1885" w14:textId="71382C8C" w:rsidR="008D70FA" w:rsidRPr="004213CE" w:rsidRDefault="00004252" w:rsidP="00F20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0FA" w:rsidRPr="00E1361F" w14:paraId="3105BF5C" w14:textId="77777777" w:rsidTr="00F20AFC">
        <w:trPr>
          <w:cantSplit/>
          <w:trHeight w:val="1221"/>
          <w:jc w:val="center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1D2CA" w14:textId="77777777" w:rsidR="008D70FA" w:rsidRPr="004213CE" w:rsidRDefault="00F617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sz w:val="20"/>
                <w:szCs w:val="20"/>
              </w:rPr>
              <w:t>Supporto alla definizione del progetto nelle sue diverse articolazioni e consulenza per l’avvio dell’attività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B090F" w14:textId="23CF7EAB" w:rsidR="008D70FA" w:rsidRPr="004213CE" w:rsidRDefault="00F617F8" w:rsidP="00F20A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3CE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bookmarkStart w:id="221" w:name="__Fieldmark__1944_919474386"/>
        <w:bookmarkEnd w:id="221"/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03F877" w14:textId="2ECADCE8" w:rsidR="008D70FA" w:rsidRPr="004213CE" w:rsidRDefault="00004252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22" w:name="__Fieldmark__1951_919474386"/>
        <w:bookmarkEnd w:id="222"/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18FF12" w14:textId="301A94BD" w:rsidR="008D70FA" w:rsidRPr="004213CE" w:rsidRDefault="00004252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952655" w14:textId="65044506" w:rsidR="008D70FA" w:rsidRPr="004213CE" w:rsidRDefault="00F617F8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sz w:val="20"/>
                <w:szCs w:val="20"/>
              </w:rPr>
              <w:t>€ 60,00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944AC9" w14:textId="663ACA9C" w:rsidR="008D70FA" w:rsidRPr="004213CE" w:rsidRDefault="00004252" w:rsidP="00F20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0FA" w:rsidRPr="00E1361F" w14:paraId="25340D3D" w14:textId="77777777">
        <w:trPr>
          <w:trHeight w:val="238"/>
          <w:jc w:val="center"/>
        </w:trPr>
        <w:tc>
          <w:tcPr>
            <w:tcW w:w="97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8B0B0F" w14:textId="3B4F66D2" w:rsidR="008D70FA" w:rsidRPr="004213CE" w:rsidRDefault="00F617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MISURA </w:t>
            </w:r>
            <w:proofErr w:type="gramStart"/>
            <w:r w:rsidRPr="004213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1:   </w:t>
            </w:r>
            <w:bookmarkStart w:id="223" w:name="__Fieldmark__1967_919474386"/>
            <w:bookmarkEnd w:id="223"/>
            <w:proofErr w:type="gramEnd"/>
            <w:r w:rsidR="000042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0042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4252">
              <w:rPr>
                <w:rFonts w:ascii="Arial" w:hAnsi="Arial" w:cs="Arial"/>
                <w:sz w:val="20"/>
                <w:szCs w:val="20"/>
              </w:rPr>
            </w:r>
            <w:r w:rsidR="000042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0042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0FA" w:rsidRPr="00E1361F" w14:paraId="094CCE2C" w14:textId="77777777">
        <w:trPr>
          <w:trHeight w:val="588"/>
          <w:jc w:val="center"/>
        </w:trPr>
        <w:tc>
          <w:tcPr>
            <w:tcW w:w="97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8ECA397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MISURA 2 - CONSULENZA SPECIALISTICA E TUTORAGGIO (ASSISTENZA EX POST)</w:t>
            </w:r>
          </w:p>
        </w:tc>
      </w:tr>
      <w:tr w:rsidR="008D70FA" w:rsidRPr="00E1361F" w14:paraId="2D8DDC0B" w14:textId="77777777">
        <w:trPr>
          <w:cantSplit/>
          <w:trHeight w:val="587"/>
          <w:jc w:val="center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8E1A31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8FAA16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Max Ore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7CD121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N. utenti previsti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6FAF3D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Ore preventivate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A28ABE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Costo/h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B17979" w14:textId="77777777" w:rsidR="008D70FA" w:rsidRPr="00E1361F" w:rsidRDefault="00F617F8">
            <w:pPr>
              <w:jc w:val="center"/>
              <w:rPr>
                <w:rFonts w:ascii="Arial" w:hAnsi="Arial" w:cs="Arial"/>
              </w:rPr>
            </w:pPr>
            <w:r w:rsidRPr="00E1361F">
              <w:rPr>
                <w:rFonts w:ascii="Arial" w:hAnsi="Arial" w:cs="Arial"/>
                <w:b/>
                <w:bCs/>
                <w:sz w:val="20"/>
                <w:szCs w:val="20"/>
              </w:rPr>
              <w:t>Sub totale</w:t>
            </w:r>
          </w:p>
        </w:tc>
      </w:tr>
      <w:tr w:rsidR="008D70FA" w:rsidRPr="00E1361F" w14:paraId="103A678D" w14:textId="77777777" w:rsidTr="00F20AFC">
        <w:trPr>
          <w:cantSplit/>
          <w:trHeight w:val="286"/>
          <w:jc w:val="center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F579B" w14:textId="77777777" w:rsidR="008D70FA" w:rsidRPr="004213CE" w:rsidRDefault="00F617F8">
            <w:pPr>
              <w:pStyle w:val="Testonotaapidipagina"/>
              <w:jc w:val="left"/>
              <w:rPr>
                <w:rFonts w:ascii="Arial" w:hAnsi="Arial" w:cs="Arial"/>
              </w:rPr>
            </w:pPr>
            <w:r w:rsidRPr="004213CE">
              <w:rPr>
                <w:rFonts w:ascii="Arial" w:hAnsi="Arial" w:cs="Arial"/>
              </w:rPr>
              <w:t>Accompagnamento personalizzato sotto la supervisione di una persona di riferimento (tutor) basato su servizi di consulenza specialistica e monitoraggio dell’andamento dell’attività sulla base delle previsioni del Business plan/Piano di attività.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45F3B4" w14:textId="414D31DB" w:rsidR="008D70FA" w:rsidRPr="004213CE" w:rsidRDefault="00F20A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3C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bookmarkStart w:id="224" w:name="__Fieldmark__1983_919474386"/>
        <w:bookmarkEnd w:id="224"/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ABD290" w14:textId="5630B85A" w:rsidR="008D70FA" w:rsidRPr="004213CE" w:rsidRDefault="00004252" w:rsidP="00F20AFC">
            <w:pPr>
              <w:pStyle w:val="Revision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25" w:name="__Fieldmark__1990_919474386"/>
        <w:bookmarkEnd w:id="225"/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A62909" w14:textId="4997838B" w:rsidR="008D70FA" w:rsidRPr="004213CE" w:rsidRDefault="00004252" w:rsidP="00F20AFC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E5F5E2" w14:textId="77777777" w:rsidR="008D70FA" w:rsidRPr="004213CE" w:rsidRDefault="00F617F8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sz w:val="20"/>
                <w:szCs w:val="20"/>
              </w:rPr>
              <w:t>€ 60,00</w:t>
            </w:r>
          </w:p>
        </w:tc>
        <w:bookmarkStart w:id="226" w:name="__Fieldmark__1998_919474386"/>
        <w:bookmarkEnd w:id="226"/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D9AFCF" w14:textId="5771FEEE" w:rsidR="008D70FA" w:rsidRPr="004213CE" w:rsidRDefault="0000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0FA" w:rsidRPr="00E1361F" w14:paraId="4283177F" w14:textId="77777777" w:rsidTr="00F20AFC">
        <w:trPr>
          <w:cantSplit/>
          <w:trHeight w:val="286"/>
          <w:jc w:val="center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34D69" w14:textId="77777777" w:rsidR="008D70FA" w:rsidRPr="004213CE" w:rsidRDefault="00F617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sz w:val="20"/>
                <w:szCs w:val="20"/>
              </w:rPr>
              <w:t>Analisi delle condizioni di mercato e delle opportunità di sviluppo dell’impresa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DD9009" w14:textId="77777777" w:rsidR="008D70FA" w:rsidRPr="004213CE" w:rsidRDefault="008D7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227" w:name="__Fieldmark__2006_919474386"/>
        <w:bookmarkEnd w:id="227"/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164970" w14:textId="036AB13C" w:rsidR="008D70FA" w:rsidRPr="004213CE" w:rsidRDefault="00004252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28" w:name="__Fieldmark__2013_919474386"/>
        <w:bookmarkEnd w:id="228"/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43FB1C" w14:textId="2AD36A92" w:rsidR="008D70FA" w:rsidRPr="004213CE" w:rsidRDefault="00004252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86F770" w14:textId="77777777" w:rsidR="008D70FA" w:rsidRPr="004213CE" w:rsidRDefault="00F617F8" w:rsidP="00F20AFC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sz w:val="20"/>
                <w:szCs w:val="20"/>
              </w:rPr>
              <w:t>€ 60,00</w:t>
            </w:r>
          </w:p>
        </w:tc>
        <w:bookmarkStart w:id="229" w:name="__Fieldmark__2021_919474386"/>
        <w:bookmarkEnd w:id="229"/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E118D9" w14:textId="689FE14E" w:rsidR="008D70FA" w:rsidRPr="004213CE" w:rsidRDefault="0000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0FA" w:rsidRPr="00E1361F" w14:paraId="1DA60527" w14:textId="77777777" w:rsidTr="00F20AFC">
        <w:trPr>
          <w:cantSplit/>
          <w:trHeight w:val="286"/>
          <w:jc w:val="center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2934BC" w14:textId="77777777" w:rsidR="008D70FA" w:rsidRPr="004213CE" w:rsidRDefault="00F617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sz w:val="20"/>
                <w:szCs w:val="20"/>
              </w:rPr>
              <w:t>Supporto nella definizione di progetti di sviluppo, anche attraverso la partecipazione ad iniziative e misure di agevolazione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D8E2B7" w14:textId="77777777" w:rsidR="008D70FA" w:rsidRPr="004213CE" w:rsidRDefault="008D7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230" w:name="__Fieldmark__2029_919474386"/>
        <w:bookmarkEnd w:id="230"/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52007B" w14:textId="2A206158" w:rsidR="008D70FA" w:rsidRPr="004213CE" w:rsidRDefault="00004252" w:rsidP="00F20AFC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31" w:name="__Fieldmark__2036_919474386"/>
        <w:bookmarkEnd w:id="231"/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0E3444" w14:textId="25B381EA" w:rsidR="008D70FA" w:rsidRPr="004213CE" w:rsidRDefault="00004252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312CDF" w14:textId="77777777" w:rsidR="008D70FA" w:rsidRPr="004213CE" w:rsidRDefault="00F617F8" w:rsidP="00F20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sz w:val="20"/>
                <w:szCs w:val="20"/>
              </w:rPr>
              <w:t>€ 60,00</w:t>
            </w:r>
          </w:p>
        </w:tc>
        <w:bookmarkStart w:id="232" w:name="__Fieldmark__2044_919474386"/>
        <w:bookmarkEnd w:id="232"/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0F93CE" w14:textId="75B875EF" w:rsidR="008D70FA" w:rsidRPr="004213CE" w:rsidRDefault="0000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0FA" w:rsidRPr="00E1361F" w14:paraId="485AB769" w14:textId="77777777">
        <w:trPr>
          <w:cantSplit/>
          <w:trHeight w:val="286"/>
          <w:jc w:val="center"/>
        </w:trPr>
        <w:tc>
          <w:tcPr>
            <w:tcW w:w="97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206F4E" w14:textId="21CB2AE1" w:rsidR="008D70FA" w:rsidRPr="004213CE" w:rsidRDefault="00F617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MISURA </w:t>
            </w:r>
            <w:proofErr w:type="gramStart"/>
            <w:r w:rsidRPr="004213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2:   </w:t>
            </w:r>
            <w:bookmarkStart w:id="233" w:name="__Fieldmark__2052_919474386"/>
            <w:bookmarkEnd w:id="233"/>
            <w:proofErr w:type="gramEnd"/>
            <w:r w:rsidR="000042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0042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4252">
              <w:rPr>
                <w:rFonts w:ascii="Arial" w:hAnsi="Arial" w:cs="Arial"/>
                <w:sz w:val="20"/>
                <w:szCs w:val="20"/>
              </w:rPr>
            </w:r>
            <w:r w:rsidR="000042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0042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0FA" w:rsidRPr="00E1361F" w14:paraId="0568F551" w14:textId="77777777">
        <w:trPr>
          <w:cantSplit/>
          <w:trHeight w:val="286"/>
          <w:jc w:val="center"/>
        </w:trPr>
        <w:tc>
          <w:tcPr>
            <w:tcW w:w="97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B3B1A33" w14:textId="3D2E7393" w:rsidR="008D70FA" w:rsidRPr="004213CE" w:rsidRDefault="00F617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3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PROPOSTA PROGETTUALE: </w:t>
            </w:r>
            <w:bookmarkStart w:id="234" w:name="__Fieldmark__2060_919474386"/>
            <w:bookmarkEnd w:id="234"/>
            <w:r w:rsidR="000042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0042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4252">
              <w:rPr>
                <w:rFonts w:ascii="Arial" w:hAnsi="Arial" w:cs="Arial"/>
                <w:sz w:val="20"/>
                <w:szCs w:val="20"/>
              </w:rPr>
            </w:r>
            <w:r w:rsidR="000042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F9544C">
              <w:rPr>
                <w:rFonts w:ascii="Arial" w:hAnsi="Arial" w:cs="Arial"/>
                <w:sz w:val="20"/>
                <w:szCs w:val="20"/>
              </w:rPr>
              <w:t> </w:t>
            </w:r>
            <w:r w:rsidR="000042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97CF49" w14:textId="77777777" w:rsidR="008D70FA" w:rsidRPr="00E1361F" w:rsidRDefault="008D70FA">
      <w:pPr>
        <w:pStyle w:val="Testofumetto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38"/>
        <w:gridCol w:w="4837"/>
      </w:tblGrid>
      <w:tr w:rsidR="008D70FA" w:rsidRPr="005371B9" w14:paraId="1A7A7E5A" w14:textId="77777777">
        <w:tc>
          <w:tcPr>
            <w:tcW w:w="4838" w:type="dxa"/>
          </w:tcPr>
          <w:p w14:paraId="28F7F977" w14:textId="77777777" w:rsidR="008D70FA" w:rsidRPr="005371B9" w:rsidRDefault="00F617F8">
            <w:pPr>
              <w:rPr>
                <w:rFonts w:ascii="Arial" w:hAnsi="Arial" w:cs="Arial"/>
              </w:rPr>
            </w:pPr>
            <w:r w:rsidRPr="005371B9">
              <w:rPr>
                <w:rFonts w:ascii="Arial" w:hAnsi="Arial" w:cs="Arial"/>
              </w:rPr>
              <w:t>Luogo e data</w:t>
            </w:r>
          </w:p>
          <w:p w14:paraId="4C2A0AD1" w14:textId="77777777" w:rsidR="008D70FA" w:rsidRPr="005371B9" w:rsidRDefault="008D70FA">
            <w:pPr>
              <w:rPr>
                <w:rFonts w:ascii="Arial" w:hAnsi="Arial" w:cs="Arial"/>
              </w:rPr>
            </w:pPr>
          </w:p>
          <w:bookmarkStart w:id="235" w:name="__Fieldmark__2175_919474386"/>
          <w:bookmarkEnd w:id="235"/>
          <w:p w14:paraId="03EDE3CC" w14:textId="4287A6BA" w:rsidR="008D70FA" w:rsidRPr="005371B9" w:rsidRDefault="00F617F8">
            <w:pPr>
              <w:rPr>
                <w:rFonts w:ascii="Arial" w:hAnsi="Arial" w:cs="Arial"/>
              </w:rPr>
            </w:pPr>
            <w:r w:rsidRPr="005371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B9">
              <w:rPr>
                <w:rFonts w:ascii="Arial" w:hAnsi="Arial" w:cs="Arial"/>
              </w:rPr>
              <w:instrText xml:space="preserve"> FORMTEXT </w:instrText>
            </w:r>
            <w:r w:rsidRPr="005371B9">
              <w:rPr>
                <w:rFonts w:ascii="Arial" w:hAnsi="Arial" w:cs="Arial"/>
              </w:rPr>
            </w:r>
            <w:r w:rsidRPr="005371B9">
              <w:rPr>
                <w:rFonts w:ascii="Arial" w:hAnsi="Arial" w:cs="Arial"/>
              </w:rPr>
              <w:fldChar w:fldCharType="separate"/>
            </w:r>
            <w:r w:rsidR="00F9544C">
              <w:rPr>
                <w:rFonts w:ascii="Arial" w:hAnsi="Arial" w:cs="Arial"/>
              </w:rPr>
              <w:t> </w:t>
            </w:r>
            <w:r w:rsidR="00F9544C">
              <w:rPr>
                <w:rFonts w:ascii="Arial" w:hAnsi="Arial" w:cs="Arial"/>
              </w:rPr>
              <w:t> </w:t>
            </w:r>
            <w:r w:rsidR="00F9544C">
              <w:rPr>
                <w:rFonts w:ascii="Arial" w:hAnsi="Arial" w:cs="Arial"/>
              </w:rPr>
              <w:t> </w:t>
            </w:r>
            <w:r w:rsidR="00F9544C">
              <w:rPr>
                <w:rFonts w:ascii="Arial" w:hAnsi="Arial" w:cs="Arial"/>
              </w:rPr>
              <w:t> </w:t>
            </w:r>
            <w:r w:rsidR="00F9544C">
              <w:rPr>
                <w:rFonts w:ascii="Arial" w:hAnsi="Arial" w:cs="Arial"/>
              </w:rPr>
              <w:t> </w:t>
            </w:r>
            <w:r w:rsidRPr="005371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37" w:type="dxa"/>
          </w:tcPr>
          <w:p w14:paraId="7A8E6B9E" w14:textId="64462F7A" w:rsidR="008D70FA" w:rsidRPr="005371B9" w:rsidRDefault="00F617F8">
            <w:pPr>
              <w:rPr>
                <w:rFonts w:ascii="Arial" w:hAnsi="Arial" w:cs="Arial"/>
              </w:rPr>
            </w:pPr>
            <w:r w:rsidRPr="005371B9">
              <w:rPr>
                <w:rFonts w:ascii="Arial" w:hAnsi="Arial" w:cs="Arial"/>
              </w:rPr>
              <w:t>Il legale rappresentante</w:t>
            </w:r>
            <w:r w:rsidR="005371B9" w:rsidRPr="005371B9">
              <w:rPr>
                <w:rFonts w:ascii="Arial" w:hAnsi="Arial" w:cs="Arial"/>
              </w:rPr>
              <w:t xml:space="preserve"> </w:t>
            </w:r>
            <w:r w:rsidRPr="005371B9">
              <w:rPr>
                <w:rFonts w:ascii="Arial" w:hAnsi="Arial" w:cs="Arial"/>
              </w:rPr>
              <w:t>(firma leggibile)</w:t>
            </w:r>
          </w:p>
          <w:p w14:paraId="787CEBB0" w14:textId="11137EAB" w:rsidR="005371B9" w:rsidRPr="005371B9" w:rsidRDefault="005371B9">
            <w:pPr>
              <w:rPr>
                <w:rFonts w:ascii="Arial" w:hAnsi="Arial" w:cs="Arial"/>
              </w:rPr>
            </w:pPr>
          </w:p>
          <w:p w14:paraId="33EF152D" w14:textId="77777777" w:rsidR="005371B9" w:rsidRPr="005371B9" w:rsidRDefault="005371B9">
            <w:pPr>
              <w:rPr>
                <w:rFonts w:ascii="Arial" w:hAnsi="Arial" w:cs="Arial"/>
              </w:rPr>
            </w:pPr>
          </w:p>
          <w:p w14:paraId="44C37C0B" w14:textId="77777777" w:rsidR="008D70FA" w:rsidRPr="005371B9" w:rsidRDefault="00F617F8">
            <w:pPr>
              <w:pStyle w:val="Pidipagina"/>
              <w:rPr>
                <w:rFonts w:ascii="Arial" w:hAnsi="Arial" w:cs="Arial"/>
              </w:rPr>
            </w:pPr>
            <w:r w:rsidRPr="005371B9">
              <w:rPr>
                <w:rFonts w:ascii="Arial" w:hAnsi="Arial" w:cs="Arial"/>
              </w:rPr>
              <w:t>…………………………………………….</w:t>
            </w:r>
          </w:p>
        </w:tc>
      </w:tr>
    </w:tbl>
    <w:p w14:paraId="29FE0506" w14:textId="77777777" w:rsidR="005371B9" w:rsidRPr="00E1361F" w:rsidRDefault="005371B9" w:rsidP="005371B9">
      <w:pPr>
        <w:pStyle w:val="Testofumetto1"/>
        <w:rPr>
          <w:rFonts w:ascii="Arial" w:hAnsi="Arial" w:cs="Arial"/>
        </w:rPr>
      </w:pPr>
    </w:p>
    <w:sectPr w:rsidR="005371B9" w:rsidRPr="00E1361F" w:rsidSect="00817EEC">
      <w:headerReference w:type="default" r:id="rId8"/>
      <w:footerReference w:type="default" r:id="rId9"/>
      <w:headerReference w:type="first" r:id="rId10"/>
      <w:footnotePr>
        <w:pos w:val="beneathText"/>
      </w:footnotePr>
      <w:pgSz w:w="11906" w:h="16838"/>
      <w:pgMar w:top="1135" w:right="1236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6C00A" w14:textId="77777777" w:rsidR="00CD5661" w:rsidRDefault="00CD5661">
      <w:pPr>
        <w:spacing w:line="240" w:lineRule="auto"/>
      </w:pPr>
      <w:r>
        <w:separator/>
      </w:r>
    </w:p>
  </w:endnote>
  <w:endnote w:type="continuationSeparator" w:id="0">
    <w:p w14:paraId="05D50DCE" w14:textId="77777777" w:rsidR="00CD5661" w:rsidRDefault="00CD5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608">
    <w:altName w:val="Calibri"/>
    <w:charset w:val="01"/>
    <w:family w:val="auto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PS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EUAlbertina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sz w:val="12"/>
        <w:szCs w:val="12"/>
      </w:rPr>
      <w:id w:val="-13464015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BB677" w14:textId="2CD04D3D" w:rsidR="00DB58E9" w:rsidRPr="006C33DD" w:rsidRDefault="00DB58E9">
            <w:pPr>
              <w:pStyle w:val="Pidipagina"/>
              <w:jc w:val="right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Pag. </w:t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fldChar w:fldCharType="begin"/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instrText>PAGE</w:instrText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fldChar w:fldCharType="separate"/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fldChar w:fldCharType="end"/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di</w:t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fldChar w:fldCharType="begin"/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instrText>NUMPAGES</w:instrText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fldChar w:fldCharType="separate"/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  <w:r w:rsidRPr="006C33DD">
              <w:rPr>
                <w:rFonts w:ascii="Arial" w:hAnsi="Arial" w:cs="Arial"/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52BFA6CC" w14:textId="77777777" w:rsidR="00DB58E9" w:rsidRDefault="00DB58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A926" w14:textId="77777777" w:rsidR="00CD5661" w:rsidRDefault="00CD5661">
      <w:pPr>
        <w:spacing w:line="240" w:lineRule="auto"/>
      </w:pPr>
      <w:r>
        <w:separator/>
      </w:r>
    </w:p>
  </w:footnote>
  <w:footnote w:type="continuationSeparator" w:id="0">
    <w:p w14:paraId="4B9172F7" w14:textId="77777777" w:rsidR="00CD5661" w:rsidRDefault="00CD56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349E" w14:textId="1C00B8D6" w:rsidR="00DB58E9" w:rsidRPr="00A87951" w:rsidRDefault="00DB58E9" w:rsidP="00817EEC">
    <w:pPr>
      <w:pStyle w:val="Intestazione"/>
      <w:jc w:val="right"/>
      <w:rPr>
        <w:i/>
        <w:iCs/>
        <w:sz w:val="18"/>
        <w:szCs w:val="18"/>
      </w:rPr>
    </w:pPr>
    <w:r w:rsidRPr="00A87951">
      <w:rPr>
        <w:rFonts w:ascii="Arial" w:hAnsi="Arial" w:cs="Arial"/>
        <w:i/>
        <w:iCs/>
        <w:sz w:val="18"/>
        <w:szCs w:val="18"/>
      </w:rPr>
      <w:t>Allegato obbligatorio -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1797" w14:textId="25ADE2DE" w:rsidR="00DB58E9" w:rsidRDefault="00DB58E9" w:rsidP="00817EEC">
    <w:pPr>
      <w:pStyle w:val="Intestazione"/>
      <w:jc w:val="right"/>
    </w:pPr>
    <w:bookmarkStart w:id="236" w:name="_Toc324073687"/>
    <w:bookmarkEnd w:id="236"/>
    <w:r w:rsidRPr="00E1361F">
      <w:rPr>
        <w:rFonts w:ascii="Arial" w:hAnsi="Arial" w:cs="Arial"/>
      </w:rPr>
      <w:t xml:space="preserve">Allegato obbligatorio </w:t>
    </w:r>
    <w:r>
      <w:rPr>
        <w:rFonts w:ascii="Arial" w:hAnsi="Arial" w:cs="Arial"/>
      </w:rPr>
      <w:t>- B</w:t>
    </w:r>
  </w:p>
  <w:p w14:paraId="321B2029" w14:textId="77777777" w:rsidR="00DB58E9" w:rsidRDefault="00DB58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ocumentProtection w:edit="forms" w:enforcement="1" w:cryptProviderType="rsaAES" w:cryptAlgorithmClass="hash" w:cryptAlgorithmType="typeAny" w:cryptAlgorithmSid="14" w:cryptSpinCount="100000" w:hash="zM07Yd5izXRjqmqP987FPHND67RLAcONgPbSgygBLJ5MISAefpWNOEiNEBO0/wYr4t3u8wnoB8gBPjQ0Jxw1WA==" w:salt="fvViKhIU/OLnmtsEvK/KFA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1F"/>
    <w:rsid w:val="00004252"/>
    <w:rsid w:val="000A6CA8"/>
    <w:rsid w:val="001B04FD"/>
    <w:rsid w:val="001E639C"/>
    <w:rsid w:val="003031CF"/>
    <w:rsid w:val="00373F1B"/>
    <w:rsid w:val="004213CE"/>
    <w:rsid w:val="00500D33"/>
    <w:rsid w:val="005371B9"/>
    <w:rsid w:val="00560BC2"/>
    <w:rsid w:val="005B5387"/>
    <w:rsid w:val="005F5965"/>
    <w:rsid w:val="006A235C"/>
    <w:rsid w:val="006C33DD"/>
    <w:rsid w:val="00723FB8"/>
    <w:rsid w:val="00725FFC"/>
    <w:rsid w:val="00782880"/>
    <w:rsid w:val="007E472F"/>
    <w:rsid w:val="007E4E7B"/>
    <w:rsid w:val="00817EEC"/>
    <w:rsid w:val="00853D7C"/>
    <w:rsid w:val="008D70FA"/>
    <w:rsid w:val="009314C5"/>
    <w:rsid w:val="00952C93"/>
    <w:rsid w:val="009D5942"/>
    <w:rsid w:val="00A26ABE"/>
    <w:rsid w:val="00A47F62"/>
    <w:rsid w:val="00A54733"/>
    <w:rsid w:val="00A87951"/>
    <w:rsid w:val="00CD5661"/>
    <w:rsid w:val="00D52C56"/>
    <w:rsid w:val="00DB58E9"/>
    <w:rsid w:val="00E1361F"/>
    <w:rsid w:val="00F20AFC"/>
    <w:rsid w:val="00F44FE7"/>
    <w:rsid w:val="00F617F8"/>
    <w:rsid w:val="00F84C95"/>
    <w:rsid w:val="00F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999F"/>
  <w15:chartTrackingRefBased/>
  <w15:docId w15:val="{58DC8876-C752-4056-938C-B7C1AB0D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  <w:jc w:val="both"/>
    </w:pPr>
    <w:rPr>
      <w:rFonts w:ascii="Segoe UI Light" w:eastAsia="font608" w:hAnsi="Segoe UI Light" w:cs="Segoe UI Light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widowControl w:val="0"/>
      <w:shd w:val="clear" w:color="auto" w:fill="FFFFFF"/>
      <w:outlineLvl w:val="0"/>
    </w:pPr>
    <w:rPr>
      <w:rFonts w:ascii="Segoe UI Semibold" w:hAnsi="Segoe UI Semibold" w:cs="Segoe UI Semibold"/>
      <w:sz w:val="28"/>
      <w:szCs w:val="28"/>
      <w:lang w:eastAsia="it-IT"/>
    </w:rPr>
  </w:style>
  <w:style w:type="paragraph" w:styleId="Titolo2">
    <w:name w:val="heading 2"/>
    <w:basedOn w:val="Normale"/>
    <w:next w:val="Normale"/>
    <w:qFormat/>
    <w:pPr>
      <w:keepNext/>
      <w:spacing w:before="60"/>
      <w:jc w:val="left"/>
      <w:outlineLvl w:val="1"/>
    </w:pPr>
    <w:rPr>
      <w:rFonts w:ascii="Segoe UI Semibold" w:hAnsi="Segoe UI Semibold" w:cs="Segoe UI Semibold"/>
      <w:b/>
      <w:bCs/>
      <w:smallCaps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b/>
      <w:bCs/>
      <w:color w:val="000000"/>
      <w:lang w:eastAsia="it-IT"/>
    </w:rPr>
  </w:style>
  <w:style w:type="paragraph" w:styleId="Titolo4">
    <w:name w:val="heading 4"/>
    <w:basedOn w:val="Normale"/>
    <w:next w:val="Normale"/>
    <w:qFormat/>
    <w:pPr>
      <w:keepNext/>
      <w:ind w:left="283" w:hanging="283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b/>
      <w:bCs/>
      <w:lang w:eastAsia="it-IT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00000A"/>
        <w:left w:val="none" w:sz="0" w:space="0" w:color="000000"/>
        <w:bottom w:val="single" w:sz="4" w:space="1" w:color="00000A"/>
        <w:right w:val="none" w:sz="0" w:space="0" w:color="000000"/>
      </w:pBdr>
      <w:spacing w:line="360" w:lineRule="auto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Unicode MS" w:eastAsia="Times New Roman" w:hAnsi="Arial Unicode MS" w:cs="Arial Unicode MS"/>
      <w:b/>
      <w:b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basedOn w:val="Carpredefinitoparagrafo1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Carpredefinitoparagrafo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Carpredefinitoparagrafo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Carpredefinitoparagrafo1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Carpredefinitoparagrafo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1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Carpredefinitoparagrafo1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Carpredefinitoparagrafo1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Carpredefinitoparagrafo1"/>
    <w:rPr>
      <w:rFonts w:ascii="Cambria" w:hAnsi="Cambria" w:cs="Cambria"/>
      <w:lang w:eastAsia="en-US"/>
    </w:rPr>
  </w:style>
  <w:style w:type="character" w:customStyle="1" w:styleId="BalloonTextChar">
    <w:name w:val="Balloon Text Char"/>
    <w:basedOn w:val="Carpredefinitoparagrafo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itolo8Carattere">
    <w:name w:val="Titolo 8 Carattere"/>
    <w:rPr>
      <w:rFonts w:ascii="Times New Roman" w:hAnsi="Times New Roman" w:cs="Times New Roman"/>
      <w:b/>
      <w:bCs/>
      <w:sz w:val="18"/>
      <w:szCs w:val="18"/>
      <w:lang w:eastAsia="en-US"/>
    </w:rPr>
  </w:style>
  <w:style w:type="character" w:customStyle="1" w:styleId="FooterChar">
    <w:name w:val="Footer Char"/>
    <w:basedOn w:val="Carpredefinitoparagrafo1"/>
    <w:rPr>
      <w:rFonts w:ascii="Arial" w:hAnsi="Arial" w:cs="Arial"/>
      <w:lang w:eastAsia="en-US"/>
    </w:rPr>
  </w:style>
  <w:style w:type="character" w:customStyle="1" w:styleId="PidipaginaCarattere">
    <w:name w:val="Piè di pagina Carattere"/>
    <w:uiPriority w:val="99"/>
    <w:rPr>
      <w:rFonts w:ascii="Calibri" w:hAnsi="Calibri" w:cs="Calibri"/>
    </w:rPr>
  </w:style>
  <w:style w:type="character" w:customStyle="1" w:styleId="FootnoteTextChar">
    <w:name w:val="Footnote Text Char"/>
    <w:basedOn w:val="Carpredefinitoparagrafo1"/>
    <w:rPr>
      <w:rFonts w:ascii="Arial" w:hAnsi="Arial" w:cs="Arial"/>
      <w:sz w:val="20"/>
      <w:szCs w:val="20"/>
      <w:lang w:eastAsia="en-US"/>
    </w:rPr>
  </w:style>
  <w:style w:type="character" w:styleId="Rimandonotaapidipagina">
    <w:name w:val="footnote reference"/>
    <w:semiHidden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basedOn w:val="Carpredefinitoparagrafo1"/>
    <w:rPr>
      <w:rFonts w:ascii="Times New Roman" w:hAnsi="Times New Roman" w:cs="Times New Roman"/>
      <w:vertAlign w:val="superscript"/>
    </w:rPr>
  </w:style>
  <w:style w:type="character" w:customStyle="1" w:styleId="TitleChar">
    <w:name w:val="Title Char"/>
    <w:basedOn w:val="Carpredefinitoparagrafo1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Carpredefinitoparagrafo1"/>
    <w:rPr>
      <w:rFonts w:ascii="Cambria" w:hAnsi="Cambria" w:cs="Cambria"/>
      <w:sz w:val="24"/>
      <w:szCs w:val="24"/>
      <w:lang w:eastAsia="en-US"/>
    </w:rPr>
  </w:style>
  <w:style w:type="character" w:customStyle="1" w:styleId="Titolo4Carattere">
    <w:name w:val="Titolo 4 Carattere"/>
    <w:rPr>
      <w:b/>
      <w:bCs/>
      <w:sz w:val="22"/>
      <w:szCs w:val="22"/>
    </w:rPr>
  </w:style>
  <w:style w:type="character" w:customStyle="1" w:styleId="Stile2Carattere">
    <w:name w:val="Stile2 Carattere"/>
    <w:rPr>
      <w:sz w:val="22"/>
      <w:szCs w:val="22"/>
      <w:shd w:val="clear" w:color="auto" w:fill="DFDFDF"/>
    </w:rPr>
  </w:style>
  <w:style w:type="character" w:customStyle="1" w:styleId="CorpodeltestoCarattere">
    <w:name w:val="Corpo del testo Carattere"/>
    <w:rPr>
      <w:rFonts w:ascii="Times New Roman" w:hAnsi="Times New Roman" w:cs="Times New Roman"/>
    </w:rPr>
  </w:style>
  <w:style w:type="character" w:customStyle="1" w:styleId="Stile3Carattere">
    <w:name w:val="Stile3 Carattere"/>
    <w:rPr>
      <w:b/>
      <w:bCs/>
      <w:sz w:val="22"/>
      <w:szCs w:val="22"/>
    </w:rPr>
  </w:style>
  <w:style w:type="character" w:customStyle="1" w:styleId="Stile4Carattere">
    <w:name w:val="Stile4 Carattere"/>
    <w:rPr>
      <w:b/>
      <w:bCs/>
      <w:i/>
      <w:iCs/>
      <w:sz w:val="22"/>
      <w:szCs w:val="22"/>
    </w:rPr>
  </w:style>
  <w:style w:type="character" w:customStyle="1" w:styleId="IntestazioneCarattere">
    <w:name w:val="Intestazione Carattere"/>
    <w:uiPriority w:val="99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</w:rPr>
  </w:style>
  <w:style w:type="character" w:customStyle="1" w:styleId="NessunaspaziaturaCarattere">
    <w:name w:val="Nessuna spaziatura Carattere"/>
    <w:rPr>
      <w:rFonts w:ascii="Calibri" w:hAnsi="Calibri" w:cs="Calibri"/>
      <w:lang w:val="en-US" w:eastAsia="en-US"/>
    </w:rPr>
  </w:style>
  <w:style w:type="character" w:customStyle="1" w:styleId="ArticoloRubrica">
    <w:name w:val="Articolo: Rubrica"/>
    <w:rPr>
      <w:rFonts w:ascii="Times New Roman" w:hAnsi="Times New Roman" w:cs="Times New Roman"/>
      <w:i/>
      <w:iCs/>
      <w:position w:val="0"/>
      <w:sz w:val="24"/>
      <w:szCs w:val="24"/>
      <w:vertAlign w:val="baseline"/>
    </w:rPr>
  </w:style>
  <w:style w:type="character" w:customStyle="1" w:styleId="CommaNum">
    <w:name w:val="Comma: Num"/>
    <w:rPr>
      <w:rFonts w:ascii="Times New Roman" w:hAnsi="Times New Roman" w:cs="Times New Roman"/>
      <w:sz w:val="24"/>
      <w:szCs w:val="24"/>
    </w:rPr>
  </w:style>
  <w:style w:type="character" w:customStyle="1" w:styleId="CommaCorpo">
    <w:name w:val="Comma: Corpo"/>
    <w:rPr>
      <w:rFonts w:ascii="Times New Roman" w:hAnsi="Times New Roman" w:cs="Times New Roman"/>
      <w:sz w:val="24"/>
      <w:szCs w:val="24"/>
    </w:rPr>
  </w:style>
  <w:style w:type="character" w:customStyle="1" w:styleId="PartizioneCapoNum">
    <w:name w:val="Partizione Capo: Num"/>
    <w:rPr>
      <w:rFonts w:ascii="Times New Roman" w:hAnsi="Times New Roman" w:cs="Times New Roman"/>
      <w:sz w:val="24"/>
      <w:szCs w:val="24"/>
    </w:rPr>
  </w:style>
  <w:style w:type="character" w:customStyle="1" w:styleId="PartizioneCapoRubrica">
    <w:name w:val="Partizione Capo: Rubrica"/>
    <w:rPr>
      <w:rFonts w:ascii="Times New Roman" w:hAnsi="Times New Roman" w:cs="Times New Roman"/>
      <w:caps/>
      <w:sz w:val="20"/>
      <w:szCs w:val="20"/>
    </w:rPr>
  </w:style>
  <w:style w:type="character" w:customStyle="1" w:styleId="ArticoloNum">
    <w:name w:val="Articolo: Num"/>
    <w:rPr>
      <w:rFonts w:ascii="Times New Roman" w:hAnsi="Times New Roman" w:cs="Times New Roman"/>
      <w:sz w:val="24"/>
      <w:szCs w:val="24"/>
    </w:rPr>
  </w:style>
  <w:style w:type="character" w:customStyle="1" w:styleId="SottotitoloCarattere">
    <w:name w:val="Sottotitolo Carattere"/>
    <w:rPr>
      <w:b/>
      <w:bCs/>
      <w:sz w:val="22"/>
      <w:szCs w:val="22"/>
    </w:rPr>
  </w:style>
  <w:style w:type="character" w:customStyle="1" w:styleId="BodyText3Char">
    <w:name w:val="Body Text 3 Char"/>
    <w:basedOn w:val="Carpredefinitoparagrafo1"/>
    <w:rPr>
      <w:rFonts w:ascii="Arial" w:hAnsi="Arial" w:cs="Arial"/>
      <w:sz w:val="16"/>
      <w:szCs w:val="16"/>
      <w:lang w:eastAsia="en-US"/>
    </w:rPr>
  </w:style>
  <w:style w:type="character" w:customStyle="1" w:styleId="BodyText2Char">
    <w:name w:val="Body Text 2 Char"/>
    <w:basedOn w:val="Carpredefinitoparagrafo1"/>
    <w:rPr>
      <w:rFonts w:ascii="Arial" w:hAnsi="Arial" w:cs="Arial"/>
      <w:lang w:eastAsia="en-US"/>
    </w:rPr>
  </w:style>
  <w:style w:type="character" w:customStyle="1" w:styleId="HeaderChar">
    <w:name w:val="Header Char"/>
    <w:basedOn w:val="Carpredefinitoparagrafo1"/>
    <w:rPr>
      <w:rFonts w:ascii="Arial" w:hAnsi="Arial" w:cs="Arial"/>
      <w:lang w:eastAsia="en-US"/>
    </w:rPr>
  </w:style>
  <w:style w:type="character" w:customStyle="1" w:styleId="Numeropagina1">
    <w:name w:val="Numero pagina1"/>
    <w:basedOn w:val="Carpredefinitoparagrafo1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1"/>
    <w:semiHidden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basedOn w:val="Carpredefinitoparagrafo1"/>
    <w:rPr>
      <w:rFonts w:ascii="Arial" w:hAnsi="Arial" w:cs="Arial"/>
      <w:lang w:eastAsia="en-US"/>
    </w:rPr>
  </w:style>
  <w:style w:type="character" w:customStyle="1" w:styleId="PlainTextChar">
    <w:name w:val="Plain Text Char"/>
    <w:basedOn w:val="Carpredefinitoparagrafo1"/>
    <w:rPr>
      <w:rFonts w:ascii="Courier New" w:hAnsi="Courier New" w:cs="Courier New"/>
      <w:sz w:val="20"/>
      <w:szCs w:val="20"/>
      <w:lang w:eastAsia="en-US"/>
    </w:rPr>
  </w:style>
  <w:style w:type="character" w:customStyle="1" w:styleId="CommentTextChar">
    <w:name w:val="Comment Text Char"/>
    <w:basedOn w:val="Carpredefinitoparagrafo1"/>
    <w:rPr>
      <w:rFonts w:ascii="Arial" w:hAnsi="Arial" w:cs="Arial"/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Times New Roman" w:hAnsi="Times New Roman" w:cs="Times New Roman"/>
    </w:rPr>
  </w:style>
  <w:style w:type="character" w:customStyle="1" w:styleId="CommentSubjectChar">
    <w:name w:val="Comment Subject Char"/>
    <w:rPr>
      <w:rFonts w:ascii="Arial" w:hAnsi="Arial" w:cs="Arial"/>
      <w:b/>
      <w:bCs/>
      <w:sz w:val="20"/>
      <w:szCs w:val="20"/>
      <w:lang w:eastAsia="en-US"/>
    </w:rPr>
  </w:style>
  <w:style w:type="character" w:customStyle="1" w:styleId="SoggettocommentoCarattere">
    <w:name w:val="Soggetto commento Carattere"/>
    <w:rPr>
      <w:rFonts w:ascii="Times New Roman" w:hAnsi="Times New Roman" w:cs="Times New Roman"/>
      <w:b/>
      <w:bCs/>
    </w:rPr>
  </w:style>
  <w:style w:type="character" w:customStyle="1" w:styleId="Rimandocommento1">
    <w:name w:val="Rimando commento1"/>
    <w:basedOn w:val="Carpredefinitoparagrafo1"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basedOn w:val="Carpredefinitoparagrafo1"/>
    <w:rPr>
      <w:rFonts w:ascii="Arial" w:hAnsi="Arial" w:cs="Arial"/>
      <w:lang w:eastAsia="en-US"/>
    </w:rPr>
  </w:style>
  <w:style w:type="character" w:customStyle="1" w:styleId="Collegamentovisitato1">
    <w:name w:val="Collegamento visitato1"/>
    <w:basedOn w:val="Carpredefinitoparagrafo1"/>
    <w:rPr>
      <w:rFonts w:ascii="Times New Roman" w:hAnsi="Times New Roman" w:cs="Times New Roman"/>
      <w:color w:val="800080"/>
      <w:u w:val="single"/>
    </w:rPr>
  </w:style>
  <w:style w:type="character" w:customStyle="1" w:styleId="BodyTextIndent3Char">
    <w:name w:val="Body Text Indent 3 Char"/>
    <w:basedOn w:val="Carpredefinitoparagrafo1"/>
    <w:rPr>
      <w:rFonts w:ascii="Arial" w:hAnsi="Arial" w:cs="Arial"/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sz w:val="16"/>
      <w:szCs w:val="16"/>
      <w:lang w:eastAsia="en-US"/>
    </w:rPr>
  </w:style>
  <w:style w:type="character" w:customStyle="1" w:styleId="Titolo1Carattere">
    <w:name w:val="Titolo 1 Carattere"/>
    <w:rPr>
      <w:rFonts w:ascii="Arial" w:hAnsi="Arial" w:cs="Arial"/>
      <w:i/>
      <w:iCs/>
      <w:sz w:val="24"/>
      <w:szCs w:val="24"/>
      <w:shd w:val="clear" w:color="auto" w:fill="DFDFDF"/>
    </w:rPr>
  </w:style>
  <w:style w:type="character" w:customStyle="1" w:styleId="Titolo2Carattere">
    <w:name w:val="Titolo 2 Carattere"/>
    <w:rPr>
      <w:rFonts w:ascii="Arial" w:hAnsi="Arial" w:cs="Arial"/>
      <w:b/>
      <w:bCs/>
      <w:sz w:val="22"/>
      <w:szCs w:val="22"/>
      <w:lang w:eastAsia="en-US"/>
    </w:rPr>
  </w:style>
  <w:style w:type="character" w:customStyle="1" w:styleId="Enfasigrassetto1">
    <w:name w:val="Enfasi (grassetto)1"/>
    <w:basedOn w:val="Carpredefinitoparagrafo1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CommentTextChar"/>
    <w:rPr>
      <w:rFonts w:ascii="Arial" w:hAnsi="Arial" w:cs="Arial"/>
      <w:b/>
      <w:bCs/>
      <w:sz w:val="20"/>
      <w:szCs w:val="20"/>
      <w:lang w:eastAsia="en-US"/>
    </w:rPr>
  </w:style>
  <w:style w:type="character" w:customStyle="1" w:styleId="TestocommentoCarattere1">
    <w:name w:val="Testo commento Carattere1"/>
    <w:rPr>
      <w:rFonts w:ascii="Arial" w:hAnsi="Arial" w:cs="Arial"/>
    </w:rPr>
  </w:style>
  <w:style w:type="character" w:customStyle="1" w:styleId="SoggettocommentoCarattere1">
    <w:name w:val="Soggetto commento Carattere1"/>
    <w:rPr>
      <w:rFonts w:ascii="Arial" w:hAnsi="Arial" w:cs="Arial"/>
    </w:rPr>
  </w:style>
  <w:style w:type="character" w:customStyle="1" w:styleId="BalloonTextChar1">
    <w:name w:val="Balloon Text Char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stofumettoCarattere1">
    <w:name w:val="Testo fumetto Carattere1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Carpredefinitoparagrafo1"/>
    <w:rPr>
      <w:rFonts w:ascii="Arial" w:hAnsi="Arial" w:cs="Arial"/>
      <w:lang w:eastAsia="en-US"/>
    </w:rPr>
  </w:style>
  <w:style w:type="character" w:customStyle="1" w:styleId="CorpodeltestoCarattere1">
    <w:name w:val="Corpo del testo Carattere1"/>
    <w:rPr>
      <w:rFonts w:ascii="Arial" w:hAnsi="Arial" w:cs="Arial"/>
      <w:sz w:val="22"/>
      <w:szCs w:val="22"/>
      <w:lang w:eastAsia="en-US"/>
    </w:rPr>
  </w:style>
  <w:style w:type="character" w:styleId="Enfasicorsivo">
    <w:name w:val="Emphasis"/>
    <w:basedOn w:val="Carpredefinitoparagrafo1"/>
    <w:qFormat/>
    <w:rPr>
      <w:rFonts w:ascii="Times New Roman" w:hAnsi="Times New Roman" w:cs="Times New Roman"/>
      <w:i/>
      <w:iCs/>
    </w:rPr>
  </w:style>
  <w:style w:type="character" w:customStyle="1" w:styleId="Titolo4Carattere1">
    <w:name w:val="Titolo 4 Carattere1"/>
    <w:rPr>
      <w:rFonts w:ascii="Segoe UI Light" w:hAnsi="Segoe UI Light" w:cs="Segoe UI Light"/>
      <w:b/>
      <w:bCs/>
      <w:i/>
      <w:iCs/>
      <w:sz w:val="22"/>
      <w:szCs w:val="22"/>
    </w:rPr>
  </w:style>
  <w:style w:type="character" w:customStyle="1" w:styleId="deniseCarattere">
    <w:name w:val="denise Carattere"/>
    <w:rPr>
      <w:rFonts w:ascii="Segoe UI Light" w:hAnsi="Segoe UI Light" w:cs="Segoe UI Light"/>
      <w:i/>
      <w:iCs/>
      <w:sz w:val="22"/>
      <w:szCs w:val="22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bCs/>
      <w:sz w:val="22"/>
      <w:szCs w:val="22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SimSun"/>
    </w:rPr>
  </w:style>
  <w:style w:type="character" w:customStyle="1" w:styleId="ListLabel8">
    <w:name w:val="ListLabel 8"/>
    <w:rPr>
      <w:rFonts w:cs="Arial"/>
      <w:sz w:val="25"/>
      <w:szCs w:val="25"/>
    </w:rPr>
  </w:style>
  <w:style w:type="character" w:customStyle="1" w:styleId="ListLabel9">
    <w:name w:val="ListLabel 9"/>
    <w:rPr>
      <w:rFonts w:cs="Symbol"/>
      <w:b w:val="0"/>
      <w:bCs w:val="0"/>
      <w:i w:val="0"/>
      <w:iCs w:val="0"/>
      <w:color w:val="00000A"/>
      <w:sz w:val="26"/>
      <w:szCs w:val="26"/>
    </w:rPr>
  </w:style>
  <w:style w:type="character" w:customStyle="1" w:styleId="ListLabel10">
    <w:name w:val="ListLabel 10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11">
    <w:name w:val="ListLabel 11"/>
    <w:rPr>
      <w:rFonts w:cs="Times New Roman"/>
      <w:color w:val="00000A"/>
    </w:rPr>
  </w:style>
  <w:style w:type="character" w:customStyle="1" w:styleId="ListLabel12">
    <w:name w:val="ListLabel 12"/>
    <w:rPr>
      <w:rFonts w:cs="Wingdings"/>
      <w:sz w:val="16"/>
      <w:szCs w:val="16"/>
    </w:rPr>
  </w:style>
  <w:style w:type="character" w:customStyle="1" w:styleId="ListLabel13">
    <w:name w:val="ListLabel 13"/>
    <w:rPr>
      <w:b/>
      <w:bCs/>
      <w:sz w:val="22"/>
      <w:szCs w:val="22"/>
    </w:rPr>
  </w:style>
  <w:style w:type="character" w:customStyle="1" w:styleId="ListLabel14">
    <w:name w:val="ListLabel 14"/>
    <w:rPr>
      <w:rFonts w:ascii="Arial" w:hAnsi="Arial" w:cs="Symbol"/>
      <w:b/>
      <w:sz w:val="18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ascii="Arial" w:hAnsi="Arial" w:cs="Times New Roman"/>
      <w:b/>
      <w:sz w:val="18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pPr>
      <w:jc w:val="center"/>
    </w:pPr>
    <w:rPr>
      <w:b/>
      <w:bCs/>
      <w:sz w:val="32"/>
      <w:szCs w:val="32"/>
    </w:rPr>
  </w:style>
  <w:style w:type="paragraph" w:styleId="Corpotesto">
    <w:name w:val="Body Text"/>
    <w:basedOn w:val="Normale"/>
    <w:semiHidden/>
    <w:pPr>
      <w:spacing w:line="288" w:lineRule="auto"/>
      <w:ind w:right="231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Stile2">
    <w:name w:val="Stile2"/>
    <w:basedOn w:val="Titolo4"/>
    <w:pPr>
      <w:shd w:val="clear" w:color="auto" w:fill="DFDFDF"/>
      <w:ind w:left="0" w:firstLine="0"/>
      <w:jc w:val="center"/>
    </w:pPr>
    <w:rPr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idascalia1">
    <w:name w:val="Didascalia1"/>
    <w:basedOn w:val="Normale"/>
    <w:next w:val="Normale"/>
    <w:rPr>
      <w:i/>
      <w:iCs/>
      <w:sz w:val="32"/>
      <w:szCs w:val="32"/>
      <w:lang w:eastAsia="it-IT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before="40" w:after="40"/>
      <w:ind w:firstLine="284"/>
    </w:pPr>
    <w:rPr>
      <w:sz w:val="20"/>
      <w:szCs w:val="20"/>
      <w:lang w:eastAsia="it-IT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  <w:lang w:eastAsia="it-IT"/>
    </w:rPr>
  </w:style>
  <w:style w:type="paragraph" w:customStyle="1" w:styleId="Testo2lettere">
    <w:name w:val="Testo 2 lettere"/>
    <w:basedOn w:val="Normale"/>
    <w:pPr>
      <w:tabs>
        <w:tab w:val="left" w:pos="720"/>
      </w:tabs>
    </w:pPr>
    <w:rPr>
      <w:sz w:val="24"/>
      <w:szCs w:val="24"/>
      <w:lang w:eastAsia="ar-SA"/>
    </w:rPr>
  </w:style>
  <w:style w:type="paragraph" w:customStyle="1" w:styleId="Corpodeltesto21">
    <w:name w:val="Corpo del testo 21"/>
    <w:basedOn w:val="Normale"/>
    <w:rPr>
      <w:lang w:eastAsia="ar-SA"/>
    </w:r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  <w:lang w:eastAsia="it-IT"/>
    </w:rPr>
  </w:style>
  <w:style w:type="paragraph" w:customStyle="1" w:styleId="Stile1">
    <w:name w:val="Stile1"/>
    <w:basedOn w:val="Sottotitolo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</w:style>
  <w:style w:type="paragraph" w:styleId="Sottotitolo">
    <w:name w:val="Subtitle"/>
    <w:basedOn w:val="Normale"/>
    <w:qFormat/>
    <w:rPr>
      <w:b/>
      <w:bCs/>
      <w:lang w:eastAsia="it-IT"/>
    </w:rPr>
  </w:style>
  <w:style w:type="paragraph" w:customStyle="1" w:styleId="NormaleTESTO">
    <w:name w:val="Normale.TESTO"/>
    <w:pPr>
      <w:widowControl w:val="0"/>
      <w:suppressAutoHyphens/>
      <w:spacing w:before="120"/>
      <w:jc w:val="both"/>
    </w:pPr>
    <w:rPr>
      <w:rFonts w:ascii="Courier PS" w:eastAsia="font608" w:hAnsi="Courier PS" w:cs="Courier PS"/>
      <w:sz w:val="24"/>
      <w:szCs w:val="24"/>
    </w:rPr>
  </w:style>
  <w:style w:type="paragraph" w:customStyle="1" w:styleId="Rientrocorpodeltesto311">
    <w:name w:val="Rientro corpo del testo 311"/>
    <w:basedOn w:val="Normale"/>
    <w:pPr>
      <w:spacing w:before="40" w:after="40"/>
      <w:ind w:firstLine="284"/>
    </w:pPr>
    <w:rPr>
      <w:sz w:val="20"/>
      <w:szCs w:val="20"/>
      <w:lang w:eastAsia="it-IT"/>
    </w:rPr>
  </w:style>
  <w:style w:type="paragraph" w:customStyle="1" w:styleId="TOCHeading1">
    <w:name w:val="TOC Heading1"/>
    <w:basedOn w:val="Titolo1"/>
    <w:next w:val="Normale"/>
    <w:pPr>
      <w:keepLines/>
      <w:spacing w:before="480"/>
      <w:jc w:val="left"/>
    </w:pPr>
    <w:rPr>
      <w:rFonts w:ascii="Cambria" w:hAnsi="Cambria" w:cs="Cambria"/>
    </w:rPr>
  </w:style>
  <w:style w:type="paragraph" w:customStyle="1" w:styleId="Stile3">
    <w:name w:val="Stile3"/>
    <w:pPr>
      <w:widowControl w:val="0"/>
      <w:suppressAutoHyphens/>
    </w:pPr>
    <w:rPr>
      <w:rFonts w:ascii="Calibri" w:eastAsia="font608" w:hAnsi="Calibri" w:cs="font608"/>
      <w:b/>
      <w:bCs/>
      <w:sz w:val="22"/>
      <w:szCs w:val="22"/>
    </w:rPr>
  </w:style>
  <w:style w:type="paragraph" w:customStyle="1" w:styleId="Corpotesto1">
    <w:name w:val="Corpo testo1"/>
    <w:basedOn w:val="Normale"/>
    <w:pPr>
      <w:spacing w:after="120"/>
    </w:pPr>
    <w:rPr>
      <w:sz w:val="20"/>
      <w:szCs w:val="20"/>
      <w:lang w:eastAsia="it-IT"/>
    </w:rPr>
  </w:style>
  <w:style w:type="paragraph" w:customStyle="1" w:styleId="Stile4">
    <w:name w:val="Stile4"/>
    <w:basedOn w:val="Titolo4"/>
    <w:pPr>
      <w:ind w:left="0" w:firstLine="0"/>
    </w:pPr>
    <w:rPr>
      <w:i w:val="0"/>
      <w:iCs w:val="0"/>
    </w:rPr>
  </w:style>
  <w:style w:type="paragraph" w:customStyle="1" w:styleId="Paragrafoelenco1">
    <w:name w:val="Paragrafo elenco1"/>
    <w:basedOn w:val="Normale"/>
    <w:rPr>
      <w:lang w:eastAsia="ar-SA"/>
    </w:rPr>
  </w:style>
  <w:style w:type="paragraph" w:customStyle="1" w:styleId="NoSpacing1">
    <w:name w:val="No Spacing1"/>
    <w:basedOn w:val="Normale"/>
    <w:rPr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pPr>
      <w:keepLines/>
      <w:spacing w:before="480"/>
      <w:jc w:val="left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pPr>
      <w:jc w:val="center"/>
    </w:pPr>
    <w:rPr>
      <w:rFonts w:ascii="Courier New" w:hAnsi="Courier New" w:cs="Courier New"/>
      <w:sz w:val="24"/>
      <w:szCs w:val="24"/>
      <w:lang w:eastAsia="it-IT"/>
    </w:rPr>
  </w:style>
  <w:style w:type="paragraph" w:customStyle="1" w:styleId="Comma">
    <w:name w:val="Comma"/>
    <w:basedOn w:val="Normale"/>
    <w:next w:val="Normale"/>
    <w:rPr>
      <w:rFonts w:ascii="Courier New" w:hAnsi="Courier New" w:cs="Courier New"/>
      <w:sz w:val="24"/>
      <w:szCs w:val="24"/>
      <w:lang w:eastAsia="it-IT"/>
    </w:rPr>
  </w:style>
  <w:style w:type="paragraph" w:customStyle="1" w:styleId="--PartizioneCapo">
    <w:name w:val="--&gt; Partizione Capo"/>
    <w:basedOn w:val="Normale"/>
    <w:next w:val="Normale"/>
    <w:pPr>
      <w:jc w:val="center"/>
    </w:pPr>
    <w:rPr>
      <w:sz w:val="24"/>
      <w:szCs w:val="24"/>
      <w:lang w:eastAsia="it-IT"/>
    </w:rPr>
  </w:style>
  <w:style w:type="paragraph" w:customStyle="1" w:styleId="Normal">
    <w:name w:val="Normal_"/>
    <w:basedOn w:val="Normale"/>
    <w:next w:val="Normale"/>
    <w:rPr>
      <w:sz w:val="24"/>
      <w:szCs w:val="24"/>
      <w:lang w:eastAsia="it-IT"/>
    </w:rPr>
  </w:style>
  <w:style w:type="paragraph" w:customStyle="1" w:styleId="Corpodeltesto31">
    <w:name w:val="Corpo del testo 31"/>
    <w:basedOn w:val="Normale"/>
    <w:rPr>
      <w:rFonts w:ascii="Tahoma" w:hAnsi="Tahoma" w:cs="Tahoma"/>
      <w:lang w:eastAsia="it-IT"/>
    </w:rPr>
  </w:style>
  <w:style w:type="paragraph" w:customStyle="1" w:styleId="Corpodeltesto22">
    <w:name w:val="Corpo del testo 22"/>
    <w:basedOn w:val="Normale"/>
    <w:rPr>
      <w:rFonts w:ascii="Arial" w:hAnsi="Arial" w:cs="Arial"/>
      <w:b/>
      <w:bCs/>
      <w:sz w:val="18"/>
      <w:szCs w:val="18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semiHidden/>
    <w:pPr>
      <w:tabs>
        <w:tab w:val="left" w:pos="440"/>
        <w:tab w:val="right" w:leader="dot" w:pos="9628"/>
      </w:tabs>
      <w:spacing w:before="60"/>
    </w:pPr>
    <w:rPr>
      <w:rFonts w:ascii="Segoe UI" w:hAnsi="Segoe UI" w:cs="Segoe UI"/>
      <w:b/>
      <w:bCs/>
      <w:lang w:eastAsia="it-IT"/>
    </w:rPr>
  </w:style>
  <w:style w:type="paragraph" w:styleId="Sommario2">
    <w:name w:val="toc 2"/>
    <w:basedOn w:val="Normale"/>
    <w:next w:val="Normale"/>
    <w:autoRedefine/>
    <w:semiHidden/>
    <w:pPr>
      <w:tabs>
        <w:tab w:val="left" w:pos="880"/>
        <w:tab w:val="right" w:leader="dot" w:pos="9628"/>
      </w:tabs>
      <w:ind w:left="238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e"/>
    <w:semiHidden/>
    <w:pPr>
      <w:ind w:firstLine="283"/>
    </w:pPr>
    <w:rPr>
      <w:lang w:eastAsia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  <w:lang w:eastAsia="it-IT"/>
    </w:rPr>
  </w:style>
  <w:style w:type="paragraph" w:customStyle="1" w:styleId="NormaleWeb1">
    <w:name w:val="Normale (Web)1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semiHidden/>
    <w:pPr>
      <w:tabs>
        <w:tab w:val="right" w:leader="dot" w:pos="9628"/>
      </w:tabs>
      <w:ind w:left="44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spacing w:before="200" w:after="200" w:line="276" w:lineRule="auto"/>
    </w:pPr>
    <w:rPr>
      <w:rFonts w:ascii="Times" w:eastAsia="font608" w:hAnsi="Times" w:cs="Times"/>
      <w:color w:val="000000"/>
      <w:sz w:val="24"/>
      <w:szCs w:val="24"/>
    </w:rPr>
  </w:style>
  <w:style w:type="paragraph" w:customStyle="1" w:styleId="Testocommento1">
    <w:name w:val="Testo commento1"/>
    <w:basedOn w:val="Normale"/>
    <w:rPr>
      <w:sz w:val="20"/>
      <w:szCs w:val="20"/>
      <w:lang w:eastAsia="it-IT"/>
    </w:rPr>
  </w:style>
  <w:style w:type="paragraph" w:customStyle="1" w:styleId="CommentSubject1">
    <w:name w:val="Comment Subject1"/>
    <w:basedOn w:val="Testocommento1"/>
    <w:rPr>
      <w:b/>
      <w:bCs/>
    </w:rPr>
  </w:style>
  <w:style w:type="paragraph" w:customStyle="1" w:styleId="NormaleBandi">
    <w:name w:val="Normale Bandi"/>
    <w:basedOn w:val="Normale"/>
    <w:pPr>
      <w:spacing w:before="200" w:after="60"/>
    </w:pPr>
    <w:rPr>
      <w:rFonts w:ascii="Tahoma" w:hAnsi="Tahoma" w:cs="Tahoma"/>
      <w:lang w:val="en-US"/>
    </w:rPr>
  </w:style>
  <w:style w:type="paragraph" w:customStyle="1" w:styleId="FDS">
    <w:name w:val="FDS"/>
    <w:basedOn w:val="Corpotesto1"/>
    <w:pPr>
      <w:spacing w:after="0" w:line="360" w:lineRule="auto"/>
    </w:pPr>
    <w:rPr>
      <w:sz w:val="24"/>
      <w:szCs w:val="24"/>
      <w:lang w:val="en-US" w:eastAsia="en-US"/>
    </w:rPr>
  </w:style>
  <w:style w:type="paragraph" w:customStyle="1" w:styleId="Revision1">
    <w:name w:val="Revision1"/>
    <w:pPr>
      <w:suppressAutoHyphens/>
    </w:pPr>
    <w:rPr>
      <w:rFonts w:ascii="Calibri" w:eastAsia="font608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pPr>
      <w:ind w:left="-62" w:hanging="62"/>
    </w:pPr>
    <w:rPr>
      <w:b/>
      <w:bCs/>
      <w:color w:val="FF0000"/>
      <w:sz w:val="20"/>
      <w:szCs w:val="20"/>
    </w:rPr>
  </w:style>
  <w:style w:type="paragraph" w:customStyle="1" w:styleId="Rientrocorpodeltesto32">
    <w:name w:val="Rientro corpo del testo 32"/>
    <w:basedOn w:val="Normale"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customStyle="1" w:styleId="Corpodeltesto220">
    <w:name w:val="Corpo del testo 22"/>
    <w:basedOn w:val="Normale"/>
    <w:pPr>
      <w:spacing w:before="120" w:after="40"/>
      <w:ind w:left="1418" w:hanging="1418"/>
    </w:pPr>
    <w:rPr>
      <w:b/>
      <w:bCs/>
      <w:i/>
      <w:iCs/>
      <w:sz w:val="20"/>
      <w:szCs w:val="20"/>
      <w:lang w:eastAsia="it-IT"/>
    </w:rPr>
  </w:style>
  <w:style w:type="paragraph" w:customStyle="1" w:styleId="font17">
    <w:name w:val="font17"/>
    <w:basedOn w:val="Normale"/>
    <w:pPr>
      <w:spacing w:before="280" w:after="280"/>
    </w:pPr>
    <w:rPr>
      <w:lang w:eastAsia="it-IT"/>
    </w:rPr>
  </w:style>
  <w:style w:type="paragraph" w:customStyle="1" w:styleId="font25">
    <w:name w:val="font25"/>
    <w:basedOn w:val="Normale"/>
    <w:pPr>
      <w:spacing w:before="280" w:after="280"/>
    </w:pPr>
    <w:rPr>
      <w:i/>
      <w:iCs/>
      <w:sz w:val="20"/>
      <w:szCs w:val="20"/>
      <w:lang w:eastAsia="it-IT"/>
    </w:rPr>
  </w:style>
  <w:style w:type="paragraph" w:customStyle="1" w:styleId="Testodelblocco1">
    <w:name w:val="Testo del blocco1"/>
    <w:basedOn w:val="Normale"/>
    <w:pPr>
      <w:ind w:left="182" w:right="231"/>
    </w:pPr>
    <w:rPr>
      <w:lang w:eastAsia="it-IT"/>
    </w:rPr>
  </w:style>
  <w:style w:type="paragraph" w:customStyle="1" w:styleId="font6">
    <w:name w:val="font6"/>
    <w:basedOn w:val="Normale"/>
    <w:pPr>
      <w:spacing w:before="280" w:after="280"/>
      <w:jc w:val="left"/>
    </w:pPr>
    <w:rPr>
      <w:b/>
      <w:bCs/>
      <w:lang w:eastAsia="it-IT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628"/>
      </w:tabs>
      <w:spacing w:before="60"/>
      <w:ind w:left="658"/>
      <w:jc w:val="left"/>
    </w:pPr>
    <w:rPr>
      <w:rFonts w:ascii="Calibri" w:hAnsi="Calibri" w:cs="Calibri"/>
      <w:lang w:eastAsia="it-IT"/>
    </w:rPr>
  </w:style>
  <w:style w:type="paragraph" w:styleId="Sommario5">
    <w:name w:val="toc 5"/>
    <w:basedOn w:val="Normale"/>
    <w:next w:val="Normale"/>
    <w:autoRedefine/>
    <w:semiHidden/>
    <w:pPr>
      <w:spacing w:after="100"/>
      <w:ind w:left="880"/>
      <w:jc w:val="left"/>
    </w:pPr>
    <w:rPr>
      <w:rFonts w:ascii="Calibri" w:hAnsi="Calibri" w:cs="Calibri"/>
      <w:lang w:eastAsia="it-IT"/>
    </w:rPr>
  </w:style>
  <w:style w:type="paragraph" w:styleId="Sommario6">
    <w:name w:val="toc 6"/>
    <w:basedOn w:val="Normale"/>
    <w:next w:val="Normale"/>
    <w:autoRedefine/>
    <w:semiHidden/>
    <w:pPr>
      <w:spacing w:after="100"/>
      <w:ind w:left="1100"/>
      <w:jc w:val="left"/>
    </w:pPr>
    <w:rPr>
      <w:rFonts w:ascii="Calibri" w:hAnsi="Calibri" w:cs="Calibri"/>
      <w:lang w:eastAsia="it-IT"/>
    </w:rPr>
  </w:style>
  <w:style w:type="paragraph" w:styleId="Sommario7">
    <w:name w:val="toc 7"/>
    <w:basedOn w:val="Normale"/>
    <w:next w:val="Normale"/>
    <w:autoRedefine/>
    <w:semiHidden/>
    <w:pPr>
      <w:spacing w:after="100"/>
      <w:ind w:left="1320"/>
      <w:jc w:val="left"/>
    </w:pPr>
    <w:rPr>
      <w:rFonts w:ascii="Calibri" w:hAnsi="Calibri" w:cs="Calibri"/>
      <w:lang w:eastAsia="it-IT"/>
    </w:rPr>
  </w:style>
  <w:style w:type="paragraph" w:styleId="Sommario8">
    <w:name w:val="toc 8"/>
    <w:basedOn w:val="Normale"/>
    <w:next w:val="Normale"/>
    <w:autoRedefine/>
    <w:semiHidden/>
    <w:pPr>
      <w:spacing w:after="100"/>
      <w:ind w:left="1540"/>
      <w:jc w:val="left"/>
    </w:pPr>
    <w:rPr>
      <w:rFonts w:ascii="Calibri" w:hAnsi="Calibri" w:cs="Calibri"/>
      <w:lang w:eastAsia="it-IT"/>
    </w:rPr>
  </w:style>
  <w:style w:type="paragraph" w:styleId="Sommario9">
    <w:name w:val="toc 9"/>
    <w:basedOn w:val="Normale"/>
    <w:next w:val="Normale"/>
    <w:autoRedefine/>
    <w:semiHidden/>
    <w:pPr>
      <w:spacing w:after="100"/>
      <w:ind w:left="1760"/>
      <w:jc w:val="left"/>
    </w:pPr>
    <w:rPr>
      <w:rFonts w:ascii="Calibri" w:hAnsi="Calibri" w:cs="Calibri"/>
      <w:lang w:eastAsia="it-IT"/>
    </w:rPr>
  </w:style>
  <w:style w:type="paragraph" w:customStyle="1" w:styleId="CorpoA">
    <w:name w:val="Corpo A"/>
    <w:pPr>
      <w:suppressAutoHyphens/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Soggettocommento1">
    <w:name w:val="Soggetto commento1"/>
    <w:basedOn w:val="Testocommento1"/>
  </w:style>
  <w:style w:type="paragraph" w:customStyle="1" w:styleId="Corpodeltesto1">
    <w:name w:val="Corpo del testo1"/>
    <w:basedOn w:val="Normale"/>
    <w:pPr>
      <w:spacing w:after="120"/>
    </w:pPr>
  </w:style>
  <w:style w:type="paragraph" w:customStyle="1" w:styleId="CM1">
    <w:name w:val="CM1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00000A"/>
    </w:rPr>
  </w:style>
  <w:style w:type="paragraph" w:customStyle="1" w:styleId="CM3">
    <w:name w:val="CM3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00000A"/>
    </w:rPr>
  </w:style>
  <w:style w:type="paragraph" w:customStyle="1" w:styleId="CM4">
    <w:name w:val="CM4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00000A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Rientrocorpodeltesto320">
    <w:name w:val="Rientro corpo del testo 32"/>
    <w:basedOn w:val="Normale"/>
    <w:pPr>
      <w:widowControl w:val="0"/>
      <w:overflowPunct w:val="0"/>
      <w:spacing w:before="180"/>
      <w:ind w:firstLine="425"/>
      <w:textAlignment w:val="baseline"/>
    </w:pPr>
    <w:rPr>
      <w:sz w:val="20"/>
      <w:szCs w:val="20"/>
      <w:lang w:eastAsia="it-IT"/>
    </w:rPr>
  </w:style>
  <w:style w:type="paragraph" w:customStyle="1" w:styleId="Paragrafoelenco3">
    <w:name w:val="Paragrafo elenco3"/>
    <w:basedOn w:val="Normale"/>
    <w:pPr>
      <w:spacing w:after="200"/>
      <w:ind w:left="720"/>
      <w:jc w:val="left"/>
    </w:pPr>
    <w:rPr>
      <w:rFonts w:ascii="Calibri" w:hAnsi="Calibri" w:cs="Calibri"/>
    </w:rPr>
  </w:style>
  <w:style w:type="paragraph" w:customStyle="1" w:styleId="Corpodeltesto23">
    <w:name w:val="Corpo del testo 23"/>
    <w:basedOn w:val="Normale"/>
    <w:pPr>
      <w:widowControl w:val="0"/>
      <w:tabs>
        <w:tab w:val="left" w:pos="426"/>
      </w:tabs>
    </w:pPr>
    <w:rPr>
      <w:sz w:val="20"/>
      <w:szCs w:val="20"/>
      <w:lang w:eastAsia="it-IT"/>
    </w:rPr>
  </w:style>
  <w:style w:type="paragraph" w:customStyle="1" w:styleId="Titolosommario1">
    <w:name w:val="Titolo sommario1"/>
    <w:basedOn w:val="Titolo1"/>
    <w:next w:val="Normale"/>
    <w:pPr>
      <w:keepLines/>
      <w:spacing w:before="480"/>
      <w:jc w:val="left"/>
    </w:pPr>
    <w:rPr>
      <w:rFonts w:ascii="Cambria" w:hAnsi="Cambria" w:cs="Cambria"/>
      <w:i/>
      <w:iCs/>
    </w:rPr>
  </w:style>
  <w:style w:type="paragraph" w:customStyle="1" w:styleId="font5">
    <w:name w:val="font5"/>
    <w:basedOn w:val="Normale"/>
    <w:pPr>
      <w:spacing w:before="280" w:after="280"/>
      <w:jc w:val="left"/>
    </w:pPr>
    <w:rPr>
      <w:rFonts w:eastAsia="Arial Unicode MS"/>
      <w:sz w:val="16"/>
      <w:szCs w:val="16"/>
      <w:lang w:eastAsia="it-IT"/>
    </w:rPr>
  </w:style>
  <w:style w:type="paragraph" w:customStyle="1" w:styleId="xl65">
    <w:name w:val="xl65"/>
    <w:basedOn w:val="Normale"/>
    <w:pPr>
      <w:pBdr>
        <w:top w:val="none" w:sz="0" w:space="0" w:color="000000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left"/>
    </w:pPr>
    <w:rPr>
      <w:rFonts w:eastAsia="Arial Unicode MS"/>
      <w:sz w:val="16"/>
      <w:szCs w:val="16"/>
      <w:lang w:eastAsia="it-IT"/>
    </w:rPr>
  </w:style>
  <w:style w:type="paragraph" w:customStyle="1" w:styleId="xl66">
    <w:name w:val="xl66"/>
    <w:basedOn w:val="Normale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7">
    <w:name w:val="xl67"/>
    <w:basedOn w:val="Normale"/>
    <w:pPr>
      <w:pBdr>
        <w:top w:val="single" w:sz="8" w:space="0" w:color="00000A"/>
        <w:left w:val="none" w:sz="0" w:space="0" w:color="000000"/>
        <w:bottom w:val="single" w:sz="8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8">
    <w:name w:val="xl68"/>
    <w:basedOn w:val="Normale"/>
    <w:pPr>
      <w:pBdr>
        <w:top w:val="single" w:sz="8" w:space="0" w:color="00000A"/>
        <w:left w:val="none" w:sz="0" w:space="0" w:color="000000"/>
        <w:bottom w:val="single" w:sz="8" w:space="0" w:color="00000A"/>
        <w:right w:val="single" w:sz="8" w:space="0" w:color="00000A"/>
      </w:pBdr>
      <w:spacing w:before="280" w:after="280"/>
      <w:jc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9">
    <w:name w:val="xl69"/>
    <w:basedOn w:val="Normale"/>
    <w:pPr>
      <w:pBdr>
        <w:top w:val="single" w:sz="8" w:space="0" w:color="00000A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0">
    <w:name w:val="xl70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A"/>
      </w:pBdr>
      <w:spacing w:before="280" w:after="280"/>
      <w:jc w:val="left"/>
    </w:pPr>
    <w:rPr>
      <w:rFonts w:eastAsia="Arial Unicode MS"/>
      <w:sz w:val="16"/>
      <w:szCs w:val="16"/>
      <w:lang w:eastAsia="it-IT"/>
    </w:rPr>
  </w:style>
  <w:style w:type="paragraph" w:customStyle="1" w:styleId="xl71">
    <w:name w:val="xl71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A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2">
    <w:name w:val="xl72"/>
    <w:basedOn w:val="Normale"/>
    <w:pPr>
      <w:pBdr>
        <w:top w:val="none" w:sz="0" w:space="0" w:color="000000"/>
        <w:left w:val="none" w:sz="0" w:space="0" w:color="000000"/>
        <w:bottom w:val="single" w:sz="8" w:space="0" w:color="00000A"/>
        <w:right w:val="single" w:sz="8" w:space="0" w:color="00000A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3">
    <w:name w:val="xl73"/>
    <w:basedOn w:val="Normale"/>
    <w:pPr>
      <w:pBdr>
        <w:top w:val="single" w:sz="8" w:space="0" w:color="00000A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left"/>
    </w:pPr>
    <w:rPr>
      <w:rFonts w:eastAsia="Arial Unicode MS"/>
      <w:sz w:val="16"/>
      <w:szCs w:val="16"/>
      <w:lang w:eastAsia="it-IT"/>
    </w:rPr>
  </w:style>
  <w:style w:type="paragraph" w:customStyle="1" w:styleId="xl74">
    <w:name w:val="xl74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5">
    <w:name w:val="xl75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6">
    <w:name w:val="xl76"/>
    <w:basedOn w:val="Normale"/>
    <w:pPr>
      <w:pBdr>
        <w:top w:val="none" w:sz="0" w:space="0" w:color="000000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7">
    <w:name w:val="xl77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A"/>
      </w:pBdr>
      <w:spacing w:before="280" w:after="280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8">
    <w:name w:val="xl78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A"/>
      </w:pBdr>
      <w:spacing w:before="280" w:after="280"/>
      <w:jc w:val="left"/>
    </w:pPr>
    <w:rPr>
      <w:rFonts w:eastAsia="Arial Unicode MS"/>
      <w:sz w:val="24"/>
      <w:szCs w:val="24"/>
      <w:lang w:eastAsia="it-IT"/>
    </w:rPr>
  </w:style>
  <w:style w:type="paragraph" w:customStyle="1" w:styleId="xl79">
    <w:name w:val="xl79"/>
    <w:basedOn w:val="Normale"/>
    <w:pPr>
      <w:pBdr>
        <w:top w:val="none" w:sz="0" w:space="0" w:color="000000"/>
        <w:left w:val="none" w:sz="0" w:space="0" w:color="000000"/>
        <w:bottom w:val="single" w:sz="8" w:space="0" w:color="00000A"/>
        <w:right w:val="single" w:sz="8" w:space="0" w:color="00000A"/>
      </w:pBdr>
      <w:spacing w:before="280" w:after="280"/>
      <w:jc w:val="left"/>
    </w:pPr>
    <w:rPr>
      <w:rFonts w:eastAsia="Arial Unicode MS"/>
      <w:sz w:val="24"/>
      <w:szCs w:val="24"/>
      <w:lang w:eastAsia="it-IT"/>
    </w:rPr>
  </w:style>
  <w:style w:type="paragraph" w:customStyle="1" w:styleId="xl80">
    <w:name w:val="xl80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left"/>
    </w:pPr>
    <w:rPr>
      <w:rFonts w:eastAsia="Arial Unicode MS"/>
      <w:sz w:val="24"/>
      <w:szCs w:val="24"/>
      <w:lang w:eastAsia="it-IT"/>
    </w:rPr>
  </w:style>
  <w:style w:type="paragraph" w:customStyle="1" w:styleId="xl81">
    <w:name w:val="xl81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left"/>
    </w:pPr>
    <w:rPr>
      <w:rFonts w:eastAsia="Arial Unicode MS"/>
      <w:sz w:val="24"/>
      <w:szCs w:val="24"/>
      <w:lang w:eastAsia="it-IT"/>
    </w:rPr>
  </w:style>
  <w:style w:type="paragraph" w:customStyle="1" w:styleId="xl82">
    <w:name w:val="xl82"/>
    <w:basedOn w:val="Normale"/>
    <w:pPr>
      <w:pBdr>
        <w:top w:val="single" w:sz="8" w:space="0" w:color="00000A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3">
    <w:name w:val="xl83"/>
    <w:basedOn w:val="Normale"/>
    <w:pPr>
      <w:pBdr>
        <w:top w:val="single" w:sz="8" w:space="0" w:color="00000A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4">
    <w:name w:val="xl84"/>
    <w:basedOn w:val="Normale"/>
    <w:pPr>
      <w:pBdr>
        <w:top w:val="single" w:sz="8" w:space="0" w:color="00000A"/>
        <w:left w:val="single" w:sz="8" w:space="0" w:color="00000A"/>
        <w:bottom w:val="none" w:sz="0" w:space="0" w:color="000000"/>
        <w:right w:val="none" w:sz="0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85">
    <w:name w:val="xl85"/>
    <w:basedOn w:val="Normale"/>
    <w:pPr>
      <w:pBdr>
        <w:top w:val="single" w:sz="8" w:space="0" w:color="00000A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left"/>
    </w:pPr>
    <w:rPr>
      <w:rFonts w:eastAsia="Arial Unicode MS"/>
      <w:sz w:val="16"/>
      <w:szCs w:val="16"/>
      <w:lang w:eastAsia="it-IT"/>
    </w:rPr>
  </w:style>
  <w:style w:type="paragraph" w:customStyle="1" w:styleId="xl86">
    <w:name w:val="xl86"/>
    <w:basedOn w:val="Normale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7">
    <w:name w:val="xl87"/>
    <w:basedOn w:val="Normale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88">
    <w:name w:val="xl88"/>
    <w:basedOn w:val="Normale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89">
    <w:name w:val="xl89"/>
    <w:basedOn w:val="Normale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0">
    <w:name w:val="xl90"/>
    <w:basedOn w:val="Normale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1">
    <w:name w:val="xl91"/>
    <w:basedOn w:val="Normale"/>
    <w:pPr>
      <w:pBdr>
        <w:top w:val="single" w:sz="8" w:space="0" w:color="00000A"/>
        <w:left w:val="none" w:sz="0" w:space="0" w:color="000000"/>
        <w:bottom w:val="none" w:sz="0" w:space="0" w:color="000000"/>
        <w:right w:val="single" w:sz="8" w:space="0" w:color="00000A"/>
      </w:pBdr>
      <w:spacing w:before="280" w:after="280"/>
      <w:jc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92">
    <w:name w:val="xl92"/>
    <w:basedOn w:val="Normale"/>
    <w:pPr>
      <w:pBdr>
        <w:top w:val="single" w:sz="8" w:space="0" w:color="00000A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3">
    <w:name w:val="xl93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4">
    <w:name w:val="xl94"/>
    <w:basedOn w:val="Normale"/>
    <w:pPr>
      <w:pBdr>
        <w:top w:val="single" w:sz="8" w:space="0" w:color="00000A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5">
    <w:name w:val="xl95"/>
    <w:basedOn w:val="Normale"/>
    <w:pPr>
      <w:pBdr>
        <w:top w:val="none" w:sz="0" w:space="0" w:color="000000"/>
        <w:left w:val="none" w:sz="0" w:space="0" w:color="000000"/>
        <w:bottom w:val="single" w:sz="8" w:space="0" w:color="00000A"/>
        <w:right w:val="single" w:sz="8" w:space="0" w:color="00000A"/>
      </w:pBdr>
      <w:spacing w:before="280" w:after="280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6">
    <w:name w:val="xl96"/>
    <w:basedOn w:val="Normale"/>
    <w:pPr>
      <w:pBdr>
        <w:top w:val="single" w:sz="8" w:space="0" w:color="00000A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7">
    <w:name w:val="xl97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8">
    <w:name w:val="xl98"/>
    <w:basedOn w:val="Normale"/>
    <w:pPr>
      <w:pBdr>
        <w:top w:val="single" w:sz="8" w:space="0" w:color="00000A"/>
        <w:left w:val="single" w:sz="8" w:space="0" w:color="00000A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99">
    <w:name w:val="xl99"/>
    <w:basedOn w:val="Normale"/>
    <w:pPr>
      <w:pBdr>
        <w:top w:val="none" w:sz="0" w:space="0" w:color="000000"/>
        <w:left w:val="single" w:sz="8" w:space="0" w:color="00000A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0">
    <w:name w:val="xl100"/>
    <w:basedOn w:val="Normale"/>
    <w:pPr>
      <w:pBdr>
        <w:top w:val="single" w:sz="8" w:space="0" w:color="00000A"/>
        <w:left w:val="single" w:sz="8" w:space="0" w:color="00000A"/>
        <w:bottom w:val="single" w:sz="8" w:space="0" w:color="00000A"/>
        <w:right w:val="none" w:sz="0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pPr>
      <w:pBdr>
        <w:top w:val="single" w:sz="8" w:space="0" w:color="00000A"/>
        <w:left w:val="none" w:sz="0" w:space="0" w:color="000000"/>
        <w:bottom w:val="single" w:sz="8" w:space="0" w:color="00000A"/>
        <w:right w:val="none" w:sz="0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pPr>
      <w:pBdr>
        <w:top w:val="single" w:sz="8" w:space="0" w:color="00000A"/>
        <w:left w:val="none" w:sz="0" w:space="0" w:color="000000"/>
        <w:bottom w:val="single" w:sz="8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pPr>
      <w:pBdr>
        <w:top w:val="none" w:sz="0" w:space="0" w:color="000000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4">
    <w:name w:val="xl104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5">
    <w:name w:val="xl105"/>
    <w:basedOn w:val="Normale"/>
    <w:pPr>
      <w:pBdr>
        <w:top w:val="none" w:sz="0" w:space="0" w:color="000000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6">
    <w:name w:val="xl106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7">
    <w:name w:val="xl107"/>
    <w:basedOn w:val="Normale"/>
    <w:pPr>
      <w:pBdr>
        <w:top w:val="none" w:sz="0" w:space="0" w:color="000000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08">
    <w:name w:val="xl108"/>
    <w:basedOn w:val="Normale"/>
    <w:pPr>
      <w:pBdr>
        <w:top w:val="none" w:sz="0" w:space="0" w:color="000000"/>
        <w:left w:val="single" w:sz="8" w:space="0" w:color="00000A"/>
        <w:bottom w:val="none" w:sz="0" w:space="0" w:color="000000"/>
        <w:right w:val="none" w:sz="0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09">
    <w:name w:val="xl109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none" w:sz="0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0">
    <w:name w:val="xl110"/>
    <w:basedOn w:val="Normale"/>
    <w:pPr>
      <w:pBdr>
        <w:top w:val="single" w:sz="8" w:space="0" w:color="00000A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1">
    <w:name w:val="xl111"/>
    <w:basedOn w:val="Normale"/>
    <w:pPr>
      <w:pBdr>
        <w:top w:val="none" w:sz="0" w:space="0" w:color="000000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2">
    <w:name w:val="xl112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3">
    <w:name w:val="xl113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left"/>
    </w:pPr>
    <w:rPr>
      <w:rFonts w:eastAsia="Arial Unicode MS"/>
      <w:sz w:val="16"/>
      <w:szCs w:val="16"/>
      <w:lang w:eastAsia="it-IT"/>
    </w:rPr>
  </w:style>
  <w:style w:type="paragraph" w:customStyle="1" w:styleId="xl114">
    <w:name w:val="xl114"/>
    <w:basedOn w:val="Normale"/>
    <w:pPr>
      <w:pBdr>
        <w:top w:val="none" w:sz="0" w:space="0" w:color="000000"/>
        <w:left w:val="single" w:sz="8" w:space="0" w:color="00000A"/>
        <w:bottom w:val="none" w:sz="0" w:space="0" w:color="000000"/>
        <w:right w:val="single" w:sz="8" w:space="0" w:color="00000A"/>
      </w:pBdr>
      <w:spacing w:before="280" w:after="280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5">
    <w:name w:val="xl115"/>
    <w:basedOn w:val="Normale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Titoloindicefonti">
    <w:name w:val="toa heading"/>
    <w:basedOn w:val="Titolo1"/>
    <w:next w:val="Normale"/>
    <w:semiHidden/>
    <w:pPr>
      <w:keepLines/>
      <w:spacing w:before="480"/>
      <w:jc w:val="left"/>
    </w:pPr>
    <w:rPr>
      <w:rFonts w:ascii="Cambria" w:hAnsi="Cambria" w:cs="Cambria"/>
    </w:rPr>
  </w:style>
  <w:style w:type="paragraph" w:customStyle="1" w:styleId="denise">
    <w:name w:val="denise"/>
    <w:basedOn w:val="Titolo4"/>
    <w:pPr>
      <w:ind w:left="0" w:firstLine="0"/>
    </w:pPr>
    <w:rPr>
      <w:b w:val="0"/>
      <w:bCs w:val="0"/>
    </w:rPr>
  </w:style>
  <w:style w:type="paragraph" w:customStyle="1" w:styleId="Revisione1">
    <w:name w:val="Revisione1"/>
    <w:pPr>
      <w:suppressAutoHyphens/>
    </w:pPr>
    <w:rPr>
      <w:rFonts w:ascii="Segoe UI Light" w:eastAsia="font608" w:hAnsi="Segoe UI Light" w:cs="Segoe UI Light"/>
      <w:sz w:val="22"/>
      <w:szCs w:val="22"/>
      <w:lang w:eastAsia="en-US"/>
    </w:rPr>
  </w:style>
  <w:style w:type="paragraph" w:customStyle="1" w:styleId="corpotesto0">
    <w:name w:val="corpo testo"/>
    <w:basedOn w:val="Normale"/>
    <w:pPr>
      <w:tabs>
        <w:tab w:val="left" w:pos="1077"/>
      </w:tabs>
      <w:spacing w:line="360" w:lineRule="atLeast"/>
      <w:ind w:left="851" w:right="851"/>
    </w:pPr>
    <w:rPr>
      <w:rFonts w:ascii="Arial" w:hAnsi="Arial" w:cs="Arial"/>
      <w:sz w:val="20"/>
      <w:szCs w:val="20"/>
      <w:lang w:eastAsia="it-IT"/>
    </w:rPr>
  </w:style>
  <w:style w:type="paragraph" w:styleId="Corpodeltesto2">
    <w:name w:val="Body Text 2"/>
    <w:basedOn w:val="Normale"/>
    <w:semiHidden/>
    <w:rPr>
      <w:rFonts w:ascii="Arial" w:hAnsi="Arial" w:cs="Arial"/>
      <w:b/>
      <w:bCs/>
      <w:sz w:val="18"/>
      <w:szCs w:val="18"/>
      <w:u w:val="single"/>
    </w:rPr>
  </w:style>
  <w:style w:type="character" w:customStyle="1" w:styleId="TitoloCarattere">
    <w:name w:val="Titolo Carattere"/>
    <w:basedOn w:val="Carpredefinitoparagrafo"/>
    <w:link w:val="Titolo"/>
    <w:rsid w:val="009D5942"/>
    <w:rPr>
      <w:rFonts w:ascii="Segoe UI Light" w:eastAsia="font608" w:hAnsi="Segoe UI Light" w:cs="Segoe UI Light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2E3D-596B-4F67-BAE4-A5B93AF4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CMTO</vt:lpstr>
    </vt:vector>
  </TitlesOfParts>
  <Company>Regione Piemonte</Company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CMTO</dc:title>
  <dc:subject/>
  <dc:creator>RP-CMTO</dc:creator>
  <cp:keywords/>
  <cp:lastModifiedBy>antonello spinnato</cp:lastModifiedBy>
  <cp:revision>2</cp:revision>
  <cp:lastPrinted>2016-11-23T08:31:00Z</cp:lastPrinted>
  <dcterms:created xsi:type="dcterms:W3CDTF">2020-01-23T16:55:00Z</dcterms:created>
  <dcterms:modified xsi:type="dcterms:W3CDTF">2020-01-23T16:55:00Z</dcterms:modified>
</cp:coreProperties>
</file>