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AF969" w14:textId="7A7D0B04" w:rsidR="006A1A35" w:rsidRPr="00AC053C" w:rsidRDefault="002A39A9">
      <w:pPr>
        <w:spacing w:after="120" w:line="240" w:lineRule="exact"/>
        <w:jc w:val="both"/>
        <w:rPr>
          <w:rFonts w:ascii="Arial" w:hAnsi="Arial" w:cs="Arial"/>
          <w:b/>
          <w:bCs/>
          <w:sz w:val="18"/>
          <w:szCs w:val="18"/>
          <w:lang w:val="fr-FR"/>
        </w:rPr>
      </w:pPr>
      <w:r w:rsidRPr="00AC053C">
        <w:rPr>
          <w:rFonts w:ascii="Arial" w:hAnsi="Arial" w:cs="Arial"/>
          <w:noProof/>
          <w:sz w:val="20"/>
        </w:rPr>
        <mc:AlternateContent>
          <mc:Choice Requires="wps">
            <w:drawing>
              <wp:anchor distT="0" distB="0" distL="114300" distR="114300" simplePos="0" relativeHeight="251657728" behindDoc="0" locked="0" layoutInCell="1" allowOverlap="1" wp14:anchorId="4A85E93C" wp14:editId="52B81150">
                <wp:simplePos x="0" y="0"/>
                <wp:positionH relativeFrom="column">
                  <wp:posOffset>4886325</wp:posOffset>
                </wp:positionH>
                <wp:positionV relativeFrom="paragraph">
                  <wp:posOffset>-47625</wp:posOffset>
                </wp:positionV>
                <wp:extent cx="1533525" cy="1009650"/>
                <wp:effectExtent l="6985" t="11430" r="1206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09650"/>
                        </a:xfrm>
                        <a:prstGeom prst="rect">
                          <a:avLst/>
                        </a:prstGeom>
                        <a:solidFill>
                          <a:srgbClr val="FFFFFF"/>
                        </a:solidFill>
                        <a:ln w="3175" cap="rnd">
                          <a:solidFill>
                            <a:srgbClr val="000000"/>
                          </a:solidFill>
                          <a:prstDash val="sysDot"/>
                          <a:miter lim="800000"/>
                          <a:headEnd/>
                          <a:tailEnd/>
                        </a:ln>
                      </wps:spPr>
                      <wps:txbx>
                        <w:txbxContent>
                          <w:p w14:paraId="032E5F8C" w14:textId="77777777" w:rsidR="006A1A35" w:rsidRDefault="006A1A35">
                            <w:pPr>
                              <w:ind w:right="103"/>
                              <w:jc w:val="right"/>
                              <w:rPr>
                                <w:rFonts w:ascii="Arial" w:eastAsia="Wingdings" w:hAnsi="Arial" w:cs="Arial"/>
                                <w:color w:val="000000"/>
                                <w:sz w:val="20"/>
                              </w:rPr>
                            </w:pPr>
                          </w:p>
                          <w:p w14:paraId="25142CD7" w14:textId="77777777" w:rsidR="006A1A35" w:rsidRDefault="005A2D22">
                            <w:pPr>
                              <w:ind w:right="103"/>
                              <w:jc w:val="center"/>
                            </w:pPr>
                            <w:r>
                              <w:rPr>
                                <w:rFonts w:ascii="Arial" w:eastAsia="Wingdings" w:hAnsi="Arial" w:cs="Arial"/>
                                <w:color w:val="000000"/>
                                <w:sz w:val="20"/>
                              </w:rPr>
                              <w:t>Imposta di Bollo</w:t>
                            </w:r>
                          </w:p>
                          <w:p w14:paraId="120909AE" w14:textId="77777777" w:rsidR="006A1A35" w:rsidRDefault="005A2D22">
                            <w:pPr>
                              <w:ind w:right="103"/>
                              <w:jc w:val="center"/>
                            </w:pPr>
                            <w:r>
                              <w:rPr>
                                <w:rFonts w:ascii="Arial" w:eastAsia="Wingdings" w:hAnsi="Arial" w:cs="Arial"/>
                                <w:color w:val="000000"/>
                                <w:sz w:val="20"/>
                              </w:rPr>
                              <w:t xml:space="preserve">di euro </w:t>
                            </w:r>
                            <w:r>
                              <w:rPr>
                                <w:rFonts w:ascii="Arial" w:eastAsia="Wingdings" w:hAnsi="Arial" w:cs="Arial"/>
                                <w:b/>
                                <w:color w:val="000000"/>
                                <w:sz w:val="20"/>
                              </w:rPr>
                              <w:t>16,00</w:t>
                            </w:r>
                            <w:r>
                              <w:rPr>
                                <w:rFonts w:ascii="Arial" w:eastAsia="Wingdings" w:hAnsi="Arial" w:cs="Arial"/>
                                <w:b/>
                                <w:color w:val="000000"/>
                              </w:rPr>
                              <w:t>*</w:t>
                            </w:r>
                          </w:p>
                          <w:p w14:paraId="7FC50CF5" w14:textId="77777777" w:rsidR="006A1A35" w:rsidRDefault="006A1A35">
                            <w:pPr>
                              <w:ind w:right="103"/>
                              <w:jc w:val="center"/>
                              <w:rPr>
                                <w:rFonts w:ascii="Arial" w:eastAsia="Wingdings" w:hAnsi="Arial" w:cs="Arial"/>
                                <w:b/>
                                <w:bCs/>
                                <w:color w:val="000000"/>
                                <w:sz w:val="16"/>
                              </w:rPr>
                            </w:pPr>
                          </w:p>
                          <w:p w14:paraId="458F0E69" w14:textId="77777777" w:rsidR="006A1A35" w:rsidRDefault="005A2D22">
                            <w:pPr>
                              <w:spacing w:after="120" w:line="240" w:lineRule="exact"/>
                              <w:ind w:right="103"/>
                              <w:jc w:val="center"/>
                              <w:rPr>
                                <w:rFonts w:ascii="Arial" w:hAnsi="Arial" w:cs="Arial"/>
                                <w:b/>
                                <w:bCs/>
                                <w:sz w:val="18"/>
                                <w:szCs w:val="18"/>
                              </w:rPr>
                            </w:pPr>
                            <w:r>
                              <w:rPr>
                                <w:rFonts w:ascii="Arial" w:eastAsia="Wingdings" w:hAnsi="Arial" w:cs="Arial"/>
                                <w:bCs/>
                                <w:color w:val="000000"/>
                                <w:sz w:val="16"/>
                              </w:rPr>
                              <w:t>(contrassegno telematico)</w:t>
                            </w:r>
                          </w:p>
                          <w:p w14:paraId="1C28B248" w14:textId="77777777" w:rsidR="006A1A35" w:rsidRDefault="006A1A35">
                            <w:pPr>
                              <w:ind w:right="1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5E93C" id="_x0000_t202" coordsize="21600,21600" o:spt="202" path="m,l,21600r21600,l21600,xe">
                <v:stroke joinstyle="miter"/>
                <v:path gradientshapeok="t" o:connecttype="rect"/>
              </v:shapetype>
              <v:shape id="Text Box 4" o:spid="_x0000_s1026" type="#_x0000_t202" style="position:absolute;left:0;text-align:left;margin-left:384.75pt;margin-top:-3.75pt;width:120.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" strokeweight=".25pt">
                <v:stroke dashstyle="1 1" endcap="round"/>
                <v:textbox>
                  <w:txbxContent>
                    <w:p w14:paraId="032E5F8C" w14:textId="77777777" w:rsidR="006A1A35" w:rsidRDefault="006A1A35">
                      <w:pPr>
                        <w:ind w:right="103"/>
                        <w:jc w:val="right"/>
                        <w:rPr>
                          <w:rFonts w:ascii="Arial" w:eastAsia="Wingdings" w:hAnsi="Arial" w:cs="Arial"/>
                          <w:color w:val="000000"/>
                          <w:sz w:val="20"/>
                        </w:rPr>
                      </w:pPr>
                    </w:p>
                    <w:p w14:paraId="25142CD7" w14:textId="77777777" w:rsidR="006A1A35" w:rsidRDefault="005A2D22">
                      <w:pPr>
                        <w:ind w:right="103"/>
                        <w:jc w:val="center"/>
                      </w:pPr>
                      <w:r>
                        <w:rPr>
                          <w:rFonts w:ascii="Arial" w:eastAsia="Wingdings" w:hAnsi="Arial" w:cs="Arial"/>
                          <w:color w:val="000000"/>
                          <w:sz w:val="20"/>
                        </w:rPr>
                        <w:t>Imposta di Bollo</w:t>
                      </w:r>
                    </w:p>
                    <w:p w14:paraId="120909AE" w14:textId="77777777" w:rsidR="006A1A35" w:rsidRDefault="005A2D22">
                      <w:pPr>
                        <w:ind w:right="103"/>
                        <w:jc w:val="center"/>
                      </w:pPr>
                      <w:r>
                        <w:rPr>
                          <w:rFonts w:ascii="Arial" w:eastAsia="Wingdings" w:hAnsi="Arial" w:cs="Arial"/>
                          <w:color w:val="000000"/>
                          <w:sz w:val="20"/>
                        </w:rPr>
                        <w:t xml:space="preserve">di euro </w:t>
                      </w:r>
                      <w:r>
                        <w:rPr>
                          <w:rFonts w:ascii="Arial" w:eastAsia="Wingdings" w:hAnsi="Arial" w:cs="Arial"/>
                          <w:b/>
                          <w:color w:val="000000"/>
                          <w:sz w:val="20"/>
                        </w:rPr>
                        <w:t>16,00</w:t>
                      </w:r>
                      <w:r>
                        <w:rPr>
                          <w:rFonts w:ascii="Arial" w:eastAsia="Wingdings" w:hAnsi="Arial" w:cs="Arial"/>
                          <w:b/>
                          <w:color w:val="000000"/>
                        </w:rPr>
                        <w:t>*</w:t>
                      </w:r>
                    </w:p>
                    <w:p w14:paraId="7FC50CF5" w14:textId="77777777" w:rsidR="006A1A35" w:rsidRDefault="006A1A35">
                      <w:pPr>
                        <w:ind w:right="103"/>
                        <w:jc w:val="center"/>
                        <w:rPr>
                          <w:rFonts w:ascii="Arial" w:eastAsia="Wingdings" w:hAnsi="Arial" w:cs="Arial"/>
                          <w:b/>
                          <w:bCs/>
                          <w:color w:val="000000"/>
                          <w:sz w:val="16"/>
                        </w:rPr>
                      </w:pPr>
                    </w:p>
                    <w:p w14:paraId="458F0E69" w14:textId="77777777" w:rsidR="006A1A35" w:rsidRDefault="005A2D22">
                      <w:pPr>
                        <w:spacing w:after="120" w:line="240" w:lineRule="exact"/>
                        <w:ind w:right="103"/>
                        <w:jc w:val="center"/>
                        <w:rPr>
                          <w:rFonts w:ascii="Arial" w:hAnsi="Arial" w:cs="Arial"/>
                          <w:b/>
                          <w:bCs/>
                          <w:sz w:val="18"/>
                          <w:szCs w:val="18"/>
                        </w:rPr>
                      </w:pPr>
                      <w:r>
                        <w:rPr>
                          <w:rFonts w:ascii="Arial" w:eastAsia="Wingdings" w:hAnsi="Arial" w:cs="Arial"/>
                          <w:bCs/>
                          <w:color w:val="000000"/>
                          <w:sz w:val="16"/>
                        </w:rPr>
                        <w:t>(contrassegno telematico)</w:t>
                      </w:r>
                    </w:p>
                    <w:p w14:paraId="1C28B248" w14:textId="77777777" w:rsidR="006A1A35" w:rsidRDefault="006A1A35">
                      <w:pPr>
                        <w:ind w:right="103"/>
                      </w:pPr>
                    </w:p>
                  </w:txbxContent>
                </v:textbox>
                <w10:wrap type="square"/>
              </v:shape>
            </w:pict>
          </mc:Fallback>
        </mc:AlternateContent>
      </w:r>
    </w:p>
    <w:p w14:paraId="2F9EE393" w14:textId="77777777" w:rsidR="006A1A35" w:rsidRPr="00AC053C" w:rsidRDefault="006A1A35">
      <w:pPr>
        <w:spacing w:after="120" w:line="240" w:lineRule="exact"/>
        <w:jc w:val="both"/>
        <w:rPr>
          <w:rFonts w:ascii="Arial" w:hAnsi="Arial" w:cs="Arial"/>
          <w:b/>
          <w:bCs/>
          <w:sz w:val="18"/>
          <w:szCs w:val="18"/>
        </w:rPr>
      </w:pPr>
    </w:p>
    <w:p w14:paraId="7D8D3B3E" w14:textId="77777777" w:rsidR="006A1A35" w:rsidRPr="00AC053C" w:rsidRDefault="006A1A35">
      <w:pPr>
        <w:rPr>
          <w:rFonts w:ascii="Arial" w:hAnsi="Arial" w:cs="Arial"/>
        </w:rPr>
      </w:pPr>
    </w:p>
    <w:p w14:paraId="2E26A63F" w14:textId="77777777" w:rsidR="006A1A35" w:rsidRPr="00AC053C" w:rsidRDefault="006A1A35">
      <w:pPr>
        <w:rPr>
          <w:rFonts w:ascii="Arial" w:hAnsi="Arial" w:cs="Arial"/>
        </w:rPr>
      </w:pPr>
    </w:p>
    <w:p w14:paraId="1BC487F2" w14:textId="77777777" w:rsidR="006A1A35" w:rsidRPr="00AC053C" w:rsidRDefault="006A1A35">
      <w:pPr>
        <w:rPr>
          <w:rFonts w:ascii="Arial" w:hAnsi="Arial" w:cs="Arial"/>
        </w:rPr>
      </w:pPr>
    </w:p>
    <w:p w14:paraId="5DA00636" w14:textId="4FAE4D58" w:rsidR="006A1A35" w:rsidRDefault="006A1A35">
      <w:pPr>
        <w:rPr>
          <w:rFonts w:ascii="Arial" w:hAnsi="Arial" w:cs="Arial"/>
        </w:rPr>
      </w:pPr>
    </w:p>
    <w:tbl>
      <w:tblPr>
        <w:tblW w:w="0" w:type="auto"/>
        <w:tblInd w:w="-68" w:type="dxa"/>
        <w:tblCellMar>
          <w:left w:w="70" w:type="dxa"/>
          <w:right w:w="70" w:type="dxa"/>
        </w:tblCellMar>
        <w:tblLook w:val="0000" w:firstRow="0" w:lastRow="0" w:firstColumn="0" w:lastColumn="0" w:noHBand="0" w:noVBand="0"/>
      </w:tblPr>
      <w:tblGrid>
        <w:gridCol w:w="5308"/>
        <w:gridCol w:w="5096"/>
      </w:tblGrid>
      <w:tr w:rsidR="00863305" w:rsidRPr="009F4E38" w14:paraId="25825637" w14:textId="77777777" w:rsidTr="009F4E38">
        <w:tc>
          <w:tcPr>
            <w:tcW w:w="5308" w:type="dxa"/>
          </w:tcPr>
          <w:p w14:paraId="061A294D" w14:textId="77777777" w:rsidR="00863305" w:rsidRPr="00AC053C" w:rsidRDefault="00863305" w:rsidP="002663ED">
            <w:pPr>
              <w:rPr>
                <w:rFonts w:ascii="Arial" w:hAnsi="Arial" w:cs="Arial"/>
                <w:bCs/>
                <w:color w:val="000000"/>
                <w:sz w:val="18"/>
              </w:rPr>
            </w:pPr>
          </w:p>
          <w:p w14:paraId="34AF26F2" w14:textId="77777777" w:rsidR="00863305" w:rsidRPr="00AC053C" w:rsidRDefault="00863305" w:rsidP="002663ED">
            <w:pPr>
              <w:rPr>
                <w:rFonts w:ascii="Arial" w:hAnsi="Arial" w:cs="Arial"/>
                <w:bCs/>
                <w:color w:val="000000"/>
                <w:sz w:val="18"/>
              </w:rPr>
            </w:pPr>
          </w:p>
          <w:p w14:paraId="3E75DFB1" w14:textId="77777777" w:rsidR="00863305" w:rsidRPr="00AC053C" w:rsidRDefault="00863305" w:rsidP="002663ED">
            <w:pPr>
              <w:rPr>
                <w:rFonts w:ascii="Arial" w:hAnsi="Arial" w:cs="Arial"/>
                <w:bCs/>
                <w:color w:val="000000"/>
                <w:sz w:val="18"/>
              </w:rPr>
            </w:pPr>
          </w:p>
          <w:p w14:paraId="4B13519B" w14:textId="77777777" w:rsidR="00863305" w:rsidRPr="00AC053C" w:rsidRDefault="00863305" w:rsidP="002663ED">
            <w:pPr>
              <w:rPr>
                <w:rFonts w:ascii="Arial" w:hAnsi="Arial" w:cs="Arial"/>
                <w:bCs/>
                <w:color w:val="000000"/>
                <w:sz w:val="18"/>
              </w:rPr>
            </w:pPr>
          </w:p>
          <w:p w14:paraId="3F2E8C03" w14:textId="77777777" w:rsidR="00863305" w:rsidRPr="00AC053C" w:rsidRDefault="00863305" w:rsidP="002663ED">
            <w:pPr>
              <w:rPr>
                <w:rFonts w:ascii="Arial" w:hAnsi="Arial" w:cs="Arial"/>
                <w:bCs/>
                <w:color w:val="000000"/>
                <w:sz w:val="18"/>
              </w:rPr>
            </w:pPr>
            <w:r w:rsidRPr="00AC053C">
              <w:rPr>
                <w:rFonts w:ascii="Arial" w:hAnsi="Arial" w:cs="Arial"/>
                <w:bCs/>
                <w:color w:val="000000"/>
                <w:sz w:val="18"/>
              </w:rPr>
              <w:t>ESENTI DA BOLLO</w:t>
            </w:r>
          </w:p>
          <w:p w14:paraId="77BE2DB9" w14:textId="77777777" w:rsidR="00863305" w:rsidRPr="00AC053C" w:rsidRDefault="00863305" w:rsidP="002663ED">
            <w:pPr>
              <w:rPr>
                <w:rFonts w:ascii="Arial" w:hAnsi="Arial" w:cs="Arial"/>
              </w:rPr>
            </w:pPr>
            <w:r w:rsidRPr="00AC053C">
              <w:rPr>
                <w:rFonts w:ascii="Arial" w:hAnsi="Arial" w:cs="Arial"/>
                <w:bCs/>
                <w:color w:val="000000"/>
                <w:sz w:val="18"/>
              </w:rPr>
              <w:t>ai sensi D.P.R. 642/1972, tabella B</w:t>
            </w:r>
          </w:p>
          <w:p w14:paraId="55ECFBDB" w14:textId="1ACBCC23" w:rsidR="00863305" w:rsidRPr="00AC053C" w:rsidRDefault="00863305" w:rsidP="002663ED">
            <w:pPr>
              <w:rPr>
                <w:rFonts w:ascii="Arial" w:hAnsi="Arial" w:cs="Arial"/>
              </w:rPr>
            </w:pPr>
            <w:r w:rsidRPr="00AC053C">
              <w:rPr>
                <w:rFonts w:ascii="Arial" w:hAnsi="Arial" w:cs="Arial"/>
                <w:szCs w:val="16"/>
              </w:rPr>
              <w:fldChar w:fldCharType="begin">
                <w:ffData>
                  <w:name w:val="Controllo1"/>
                  <w:enabled/>
                  <w:calcOnExit w:val="0"/>
                  <w:checkBox>
                    <w:sizeAuto/>
                    <w:default w:val="0"/>
                    <w:checked w:val="0"/>
                  </w:checkBox>
                </w:ffData>
              </w:fldChar>
            </w:r>
            <w:r w:rsidRPr="00AC053C">
              <w:rPr>
                <w:rFonts w:ascii="Arial" w:hAnsi="Arial" w:cs="Arial"/>
                <w:szCs w:val="16"/>
              </w:rPr>
              <w:instrText xml:space="preserve"> FORMCHECKBOX </w:instrText>
            </w:r>
            <w:r w:rsidR="001E5B13">
              <w:rPr>
                <w:rFonts w:ascii="Arial" w:hAnsi="Arial" w:cs="Arial"/>
                <w:szCs w:val="16"/>
              </w:rPr>
            </w:r>
            <w:r w:rsidR="001E5B13">
              <w:rPr>
                <w:rFonts w:ascii="Arial" w:hAnsi="Arial" w:cs="Arial"/>
                <w:szCs w:val="16"/>
              </w:rPr>
              <w:fldChar w:fldCharType="separate"/>
            </w:r>
            <w:r w:rsidRPr="00AC053C">
              <w:rPr>
                <w:rFonts w:ascii="Arial" w:hAnsi="Arial" w:cs="Arial"/>
                <w:szCs w:val="16"/>
              </w:rPr>
              <w:fldChar w:fldCharType="end"/>
            </w:r>
            <w:r w:rsidRPr="00AC053C">
              <w:rPr>
                <w:rFonts w:ascii="Arial" w:eastAsia="Arial" w:hAnsi="Arial" w:cs="Arial"/>
                <w:bCs/>
                <w:color w:val="000000"/>
                <w:sz w:val="18"/>
              </w:rPr>
              <w:t xml:space="preserve">  </w:t>
            </w:r>
            <w:r w:rsidRPr="00AC053C">
              <w:rPr>
                <w:rFonts w:ascii="Arial" w:eastAsia="Wingdings" w:hAnsi="Arial" w:cs="Arial"/>
                <w:bCs/>
                <w:color w:val="000000"/>
                <w:sz w:val="18"/>
              </w:rPr>
              <w:t>punto 27 bis (onlus)</w:t>
            </w:r>
          </w:p>
        </w:tc>
        <w:tc>
          <w:tcPr>
            <w:tcW w:w="5096" w:type="dxa"/>
          </w:tcPr>
          <w:p w14:paraId="7F86DEE4" w14:textId="77777777" w:rsidR="00863305" w:rsidRPr="009F4E38" w:rsidRDefault="00863305" w:rsidP="00863305">
            <w:pPr>
              <w:pStyle w:val="Titolo1"/>
              <w:spacing w:line="320" w:lineRule="exact"/>
              <w:ind w:left="77" w:firstLine="16"/>
              <w:jc w:val="left"/>
              <w:rPr>
                <w:rFonts w:ascii="Arial" w:eastAsia="Wingdings" w:hAnsi="Arial" w:cs="Arial"/>
                <w:sz w:val="22"/>
                <w:szCs w:val="22"/>
              </w:rPr>
            </w:pPr>
          </w:p>
          <w:p w14:paraId="7421C4F7" w14:textId="77777777" w:rsidR="00863305" w:rsidRPr="009F4E38" w:rsidRDefault="00863305" w:rsidP="00863305">
            <w:pPr>
              <w:pStyle w:val="Titolo1"/>
              <w:spacing w:line="320" w:lineRule="exact"/>
              <w:ind w:left="77" w:firstLine="16"/>
              <w:jc w:val="left"/>
              <w:rPr>
                <w:rFonts w:ascii="Arial" w:hAnsi="Arial" w:cs="Arial"/>
                <w:sz w:val="22"/>
                <w:szCs w:val="22"/>
              </w:rPr>
            </w:pPr>
            <w:r w:rsidRPr="009F4E38">
              <w:rPr>
                <w:rFonts w:ascii="Arial" w:eastAsia="Wingdings" w:hAnsi="Arial" w:cs="Arial"/>
                <w:sz w:val="22"/>
                <w:szCs w:val="22"/>
              </w:rPr>
              <w:t>Città metropolitana di Torino</w:t>
            </w:r>
          </w:p>
          <w:p w14:paraId="4E8E268D" w14:textId="77777777" w:rsidR="00863305" w:rsidRPr="009F4E38" w:rsidRDefault="00863305" w:rsidP="00863305">
            <w:pPr>
              <w:pStyle w:val="Titolo1"/>
              <w:spacing w:line="320" w:lineRule="exact"/>
              <w:ind w:left="77" w:firstLine="16"/>
              <w:jc w:val="left"/>
              <w:rPr>
                <w:rFonts w:ascii="Arial" w:hAnsi="Arial" w:cs="Arial"/>
                <w:sz w:val="22"/>
                <w:szCs w:val="22"/>
              </w:rPr>
            </w:pPr>
            <w:r w:rsidRPr="009F4E38">
              <w:rPr>
                <w:rFonts w:ascii="Arial" w:eastAsia="Wingdings" w:hAnsi="Arial" w:cs="Arial"/>
                <w:sz w:val="22"/>
                <w:szCs w:val="22"/>
              </w:rPr>
              <w:t>Direzione Attività produttive</w:t>
            </w:r>
          </w:p>
          <w:p w14:paraId="3E69BB93" w14:textId="77777777" w:rsidR="00863305" w:rsidRPr="009F4E38" w:rsidRDefault="00863305" w:rsidP="00863305">
            <w:pPr>
              <w:spacing w:line="320" w:lineRule="exact"/>
              <w:ind w:left="77" w:firstLine="16"/>
              <w:rPr>
                <w:rFonts w:ascii="Arial" w:eastAsia="Wingdings" w:hAnsi="Arial" w:cs="Arial"/>
                <w:color w:val="000000"/>
              </w:rPr>
            </w:pPr>
            <w:r w:rsidRPr="009F4E38">
              <w:rPr>
                <w:rFonts w:ascii="Arial" w:eastAsia="Wingdings" w:hAnsi="Arial" w:cs="Arial"/>
                <w:color w:val="000000"/>
              </w:rPr>
              <w:t>Corso Inghilterra, 7</w:t>
            </w:r>
          </w:p>
          <w:p w14:paraId="794DD3C3" w14:textId="77777777" w:rsidR="00863305" w:rsidRPr="009F4E38" w:rsidRDefault="00863305" w:rsidP="00863305">
            <w:pPr>
              <w:spacing w:line="320" w:lineRule="exact"/>
              <w:ind w:left="77" w:firstLine="16"/>
              <w:rPr>
                <w:rFonts w:ascii="Arial" w:hAnsi="Arial" w:cs="Arial"/>
              </w:rPr>
            </w:pPr>
            <w:r w:rsidRPr="009F4E38">
              <w:rPr>
                <w:rFonts w:ascii="Arial" w:eastAsia="Wingdings" w:hAnsi="Arial" w:cs="Arial"/>
                <w:color w:val="000000"/>
              </w:rPr>
              <w:t>10138 Torino</w:t>
            </w:r>
          </w:p>
          <w:p w14:paraId="39C1C61E" w14:textId="77777777" w:rsidR="00863305" w:rsidRPr="009F4E38" w:rsidRDefault="00863305" w:rsidP="00863305">
            <w:pPr>
              <w:spacing w:after="120" w:line="240" w:lineRule="exact"/>
              <w:ind w:left="77" w:firstLine="16"/>
              <w:rPr>
                <w:rFonts w:ascii="Arial" w:eastAsia="Wingdings" w:hAnsi="Arial" w:cs="Arial"/>
                <w:spacing w:val="-10"/>
                <w:kern w:val="22"/>
                <w:lang w:val="fr-FR"/>
              </w:rPr>
            </w:pPr>
            <w:r w:rsidRPr="009F4E38">
              <w:rPr>
                <w:rFonts w:ascii="Arial" w:eastAsia="Wingdings" w:hAnsi="Arial" w:cs="Arial"/>
                <w:spacing w:val="-10"/>
                <w:kern w:val="22"/>
                <w:lang w:val="fr-FR"/>
              </w:rPr>
              <w:t>servizio.concertazione@cert.cittametropolitana.torino.it</w:t>
            </w:r>
          </w:p>
          <w:p w14:paraId="59DA447D" w14:textId="77777777" w:rsidR="00863305" w:rsidRPr="009F4E38" w:rsidRDefault="00863305" w:rsidP="002663ED">
            <w:pPr>
              <w:rPr>
                <w:rFonts w:ascii="Arial" w:hAnsi="Arial" w:cs="Arial"/>
                <w:lang w:val="fr-FR"/>
              </w:rPr>
            </w:pPr>
          </w:p>
        </w:tc>
      </w:tr>
    </w:tbl>
    <w:p w14:paraId="5F1B2167" w14:textId="77777777" w:rsidR="006A1A35" w:rsidRPr="00863305" w:rsidRDefault="006A1A35">
      <w:pPr>
        <w:pStyle w:val="Contenutocornice"/>
        <w:rPr>
          <w:rFonts w:ascii="Arial" w:hAnsi="Arial" w:cs="Arial"/>
          <w:sz w:val="12"/>
          <w:szCs w:val="12"/>
        </w:rPr>
      </w:pPr>
    </w:p>
    <w:tbl>
      <w:tblPr>
        <w:tblW w:w="0" w:type="auto"/>
        <w:tblInd w:w="-73" w:type="dxa"/>
        <w:tblCellMar>
          <w:left w:w="70" w:type="dxa"/>
          <w:right w:w="70" w:type="dxa"/>
        </w:tblCellMar>
        <w:tblLook w:val="0000" w:firstRow="0" w:lastRow="0" w:firstColumn="0" w:lastColumn="0" w:noHBand="0" w:noVBand="0"/>
      </w:tblPr>
      <w:tblGrid>
        <w:gridCol w:w="323"/>
        <w:gridCol w:w="2303"/>
        <w:gridCol w:w="1923"/>
        <w:gridCol w:w="208"/>
        <w:gridCol w:w="350"/>
        <w:gridCol w:w="2157"/>
        <w:gridCol w:w="2582"/>
        <w:gridCol w:w="502"/>
      </w:tblGrid>
      <w:tr w:rsidR="006A1A35" w:rsidRPr="00AC053C" w14:paraId="4D4B562D" w14:textId="77777777" w:rsidTr="00863305">
        <w:trPr>
          <w:trHeight w:val="159"/>
        </w:trPr>
        <w:tc>
          <w:tcPr>
            <w:tcW w:w="323" w:type="dxa"/>
            <w:tcBorders>
              <w:top w:val="single" w:sz="4" w:space="0" w:color="000000"/>
              <w:left w:val="single" w:sz="4" w:space="0" w:color="000000"/>
            </w:tcBorders>
            <w:shd w:val="clear" w:color="auto" w:fill="FFFFFF"/>
          </w:tcPr>
          <w:p w14:paraId="7788E8B7" w14:textId="77777777" w:rsidR="006A1A35" w:rsidRPr="00AC053C" w:rsidRDefault="006A1A35">
            <w:pPr>
              <w:rPr>
                <w:rFonts w:ascii="Arial" w:hAnsi="Arial" w:cs="Arial"/>
                <w:color w:val="000000"/>
                <w:sz w:val="20"/>
                <w:szCs w:val="20"/>
                <w:lang w:val="fr-FR"/>
              </w:rPr>
            </w:pPr>
          </w:p>
        </w:tc>
        <w:tc>
          <w:tcPr>
            <w:tcW w:w="4226" w:type="dxa"/>
            <w:gridSpan w:val="2"/>
            <w:tcBorders>
              <w:top w:val="single" w:sz="4" w:space="0" w:color="000000"/>
            </w:tcBorders>
            <w:shd w:val="clear" w:color="auto" w:fill="FFFFFF"/>
          </w:tcPr>
          <w:p w14:paraId="5A54B907" w14:textId="77777777" w:rsidR="006A1A35" w:rsidRPr="00AC053C" w:rsidRDefault="006A1A35">
            <w:pPr>
              <w:rPr>
                <w:rFonts w:ascii="Arial" w:hAnsi="Arial" w:cs="Arial"/>
                <w:color w:val="000000"/>
                <w:sz w:val="20"/>
                <w:szCs w:val="20"/>
                <w:lang w:val="fr-FR"/>
              </w:rPr>
            </w:pPr>
          </w:p>
        </w:tc>
        <w:tc>
          <w:tcPr>
            <w:tcW w:w="558" w:type="dxa"/>
            <w:gridSpan w:val="2"/>
            <w:tcBorders>
              <w:top w:val="single" w:sz="4" w:space="0" w:color="000000"/>
            </w:tcBorders>
            <w:shd w:val="clear" w:color="auto" w:fill="FFFFFF"/>
          </w:tcPr>
          <w:p w14:paraId="7F4B27D1" w14:textId="77777777" w:rsidR="006A1A35" w:rsidRPr="00AC053C" w:rsidRDefault="006A1A35">
            <w:pPr>
              <w:rPr>
                <w:rFonts w:ascii="Arial" w:hAnsi="Arial" w:cs="Arial"/>
                <w:color w:val="000000"/>
                <w:sz w:val="20"/>
                <w:szCs w:val="20"/>
                <w:lang w:val="fr-FR"/>
              </w:rPr>
            </w:pPr>
          </w:p>
        </w:tc>
        <w:tc>
          <w:tcPr>
            <w:tcW w:w="4739" w:type="dxa"/>
            <w:gridSpan w:val="2"/>
            <w:tcBorders>
              <w:top w:val="single" w:sz="4" w:space="0" w:color="000000"/>
            </w:tcBorders>
            <w:shd w:val="clear" w:color="auto" w:fill="FFFFFF"/>
          </w:tcPr>
          <w:p w14:paraId="01437ACF" w14:textId="77777777" w:rsidR="006A1A35" w:rsidRPr="00AC053C" w:rsidRDefault="006A1A35">
            <w:pPr>
              <w:rPr>
                <w:rFonts w:ascii="Arial" w:hAnsi="Arial" w:cs="Arial"/>
                <w:color w:val="000000"/>
                <w:sz w:val="20"/>
                <w:szCs w:val="20"/>
                <w:lang w:val="fr-FR"/>
              </w:rPr>
            </w:pPr>
          </w:p>
        </w:tc>
        <w:tc>
          <w:tcPr>
            <w:tcW w:w="502" w:type="dxa"/>
            <w:tcBorders>
              <w:top w:val="single" w:sz="4" w:space="0" w:color="000000"/>
              <w:right w:val="single" w:sz="4" w:space="0" w:color="000000"/>
            </w:tcBorders>
            <w:shd w:val="clear" w:color="auto" w:fill="FFFFFF"/>
          </w:tcPr>
          <w:p w14:paraId="14CB10AC" w14:textId="77777777" w:rsidR="006A1A35" w:rsidRPr="00AC053C" w:rsidRDefault="006A1A35">
            <w:pPr>
              <w:rPr>
                <w:rFonts w:ascii="Arial" w:hAnsi="Arial" w:cs="Arial"/>
                <w:color w:val="000000"/>
                <w:sz w:val="20"/>
                <w:szCs w:val="20"/>
                <w:lang w:val="fr-FR"/>
              </w:rPr>
            </w:pPr>
          </w:p>
        </w:tc>
      </w:tr>
      <w:tr w:rsidR="006A1A35" w:rsidRPr="00AC053C" w14:paraId="23EB0458" w14:textId="77777777" w:rsidTr="00863305">
        <w:trPr>
          <w:trHeight w:val="240"/>
        </w:trPr>
        <w:tc>
          <w:tcPr>
            <w:tcW w:w="323" w:type="dxa"/>
            <w:tcBorders>
              <w:left w:val="single" w:sz="4" w:space="0" w:color="000000"/>
            </w:tcBorders>
            <w:shd w:val="clear" w:color="auto" w:fill="FFFFFF"/>
          </w:tcPr>
          <w:p w14:paraId="5E35CA75" w14:textId="77777777" w:rsidR="006A1A35" w:rsidRPr="00AC053C" w:rsidRDefault="006A1A35">
            <w:pPr>
              <w:rPr>
                <w:rFonts w:ascii="Arial" w:hAnsi="Arial" w:cs="Arial"/>
                <w:color w:val="000000"/>
                <w:lang w:val="fr-FR"/>
              </w:rPr>
            </w:pPr>
          </w:p>
        </w:tc>
        <w:tc>
          <w:tcPr>
            <w:tcW w:w="4226" w:type="dxa"/>
            <w:gridSpan w:val="2"/>
            <w:tcBorders>
              <w:bottom w:val="single" w:sz="4" w:space="0" w:color="000000"/>
            </w:tcBorders>
            <w:shd w:val="clear" w:color="auto" w:fill="FFFFFF"/>
          </w:tcPr>
          <w:p w14:paraId="50A4E563" w14:textId="77777777" w:rsidR="006A1A35" w:rsidRPr="00AC053C" w:rsidRDefault="005A2D22">
            <w:pPr>
              <w:rPr>
                <w:rFonts w:ascii="Arial" w:hAnsi="Arial" w:cs="Arial"/>
                <w:color w:val="000000"/>
              </w:rPr>
            </w:pPr>
            <w:r w:rsidRPr="00AC053C">
              <w:rPr>
                <w:rFonts w:ascii="Arial" w:hAnsi="Arial" w:cs="Arial"/>
                <w:b/>
                <w:bCs/>
                <w:color w:val="000000"/>
              </w:rPr>
              <w:t>Soggetto richiedente</w:t>
            </w:r>
          </w:p>
        </w:tc>
        <w:tc>
          <w:tcPr>
            <w:tcW w:w="558" w:type="dxa"/>
            <w:gridSpan w:val="2"/>
            <w:shd w:val="clear" w:color="auto" w:fill="FFFFFF"/>
          </w:tcPr>
          <w:p w14:paraId="6100DC9B" w14:textId="77777777" w:rsidR="006A1A35" w:rsidRPr="00AC053C" w:rsidRDefault="006A1A35">
            <w:pPr>
              <w:rPr>
                <w:rFonts w:ascii="Arial" w:hAnsi="Arial" w:cs="Arial"/>
                <w:color w:val="000000"/>
              </w:rPr>
            </w:pPr>
          </w:p>
        </w:tc>
        <w:tc>
          <w:tcPr>
            <w:tcW w:w="4739" w:type="dxa"/>
            <w:gridSpan w:val="2"/>
            <w:tcBorders>
              <w:bottom w:val="single" w:sz="4" w:space="0" w:color="000000"/>
            </w:tcBorders>
            <w:shd w:val="clear" w:color="auto" w:fill="FFFFFF"/>
          </w:tcPr>
          <w:p w14:paraId="791C17BF" w14:textId="77777777" w:rsidR="006A1A35" w:rsidRPr="00AC053C" w:rsidRDefault="005A2D22">
            <w:pPr>
              <w:rPr>
                <w:rFonts w:ascii="Arial" w:hAnsi="Arial" w:cs="Arial"/>
                <w:color w:val="000000"/>
              </w:rPr>
            </w:pPr>
            <w:r w:rsidRPr="00AC053C">
              <w:rPr>
                <w:rFonts w:ascii="Arial" w:hAnsi="Arial" w:cs="Arial"/>
                <w:color w:val="000000"/>
              </w:rPr>
              <w:t>Legale rappresentante</w:t>
            </w:r>
          </w:p>
        </w:tc>
        <w:tc>
          <w:tcPr>
            <w:tcW w:w="502" w:type="dxa"/>
            <w:tcBorders>
              <w:right w:val="single" w:sz="4" w:space="0" w:color="000000"/>
            </w:tcBorders>
            <w:shd w:val="clear" w:color="auto" w:fill="FFFFFF"/>
          </w:tcPr>
          <w:p w14:paraId="45C7FABD" w14:textId="77777777" w:rsidR="006A1A35" w:rsidRPr="00AC053C" w:rsidRDefault="006A1A35">
            <w:pPr>
              <w:rPr>
                <w:rFonts w:ascii="Arial" w:hAnsi="Arial" w:cs="Arial"/>
                <w:color w:val="000000"/>
              </w:rPr>
            </w:pPr>
          </w:p>
        </w:tc>
      </w:tr>
      <w:tr w:rsidR="006A1A35" w:rsidRPr="00AC053C" w14:paraId="58D2E717" w14:textId="77777777" w:rsidTr="00863305">
        <w:trPr>
          <w:trHeight w:val="240"/>
        </w:trPr>
        <w:tc>
          <w:tcPr>
            <w:tcW w:w="323" w:type="dxa"/>
            <w:tcBorders>
              <w:left w:val="single" w:sz="4" w:space="0" w:color="000000"/>
              <w:right w:val="single" w:sz="4" w:space="0" w:color="000000"/>
            </w:tcBorders>
            <w:shd w:val="clear" w:color="auto" w:fill="FFFFFF"/>
          </w:tcPr>
          <w:p w14:paraId="0A127C17" w14:textId="77777777" w:rsidR="006A1A35" w:rsidRPr="00AC053C" w:rsidRDefault="006A1A35">
            <w:pPr>
              <w:rPr>
                <w:rFonts w:ascii="Arial" w:hAnsi="Arial" w:cs="Arial"/>
                <w:color w:val="000000"/>
              </w:rPr>
            </w:pPr>
          </w:p>
        </w:tc>
        <w:tc>
          <w:tcPr>
            <w:tcW w:w="422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2F22DA" w14:textId="3268C1D4" w:rsidR="006A1A35" w:rsidRPr="00AC053C" w:rsidRDefault="0011296A">
            <w:pPr>
              <w:jc w:val="both"/>
              <w:rPr>
                <w:rFonts w:ascii="Arial" w:hAnsi="Arial" w:cs="Arial"/>
                <w:color w:val="000000"/>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c>
          <w:tcPr>
            <w:tcW w:w="558" w:type="dxa"/>
            <w:gridSpan w:val="2"/>
            <w:tcBorders>
              <w:left w:val="single" w:sz="4" w:space="0" w:color="000000"/>
              <w:right w:val="single" w:sz="4" w:space="0" w:color="000000"/>
            </w:tcBorders>
            <w:shd w:val="clear" w:color="auto" w:fill="FFFFFF"/>
            <w:vAlign w:val="center"/>
          </w:tcPr>
          <w:p w14:paraId="6558A3EA" w14:textId="77777777" w:rsidR="006A1A35" w:rsidRPr="00AC053C" w:rsidRDefault="006A1A35">
            <w:pPr>
              <w:rPr>
                <w:rFonts w:ascii="Arial" w:hAnsi="Arial" w:cs="Arial"/>
                <w:color w:val="000000"/>
              </w:rPr>
            </w:pPr>
          </w:p>
        </w:tc>
        <w:tc>
          <w:tcPr>
            <w:tcW w:w="47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9533FC" w14:textId="4C13F9B4" w:rsidR="006A1A35" w:rsidRPr="00AC053C" w:rsidRDefault="0011296A">
            <w:pPr>
              <w:jc w:val="both"/>
              <w:rPr>
                <w:rFonts w:ascii="Arial" w:hAnsi="Arial" w:cs="Arial"/>
                <w:color w:val="000000"/>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2" w:type="dxa"/>
            <w:tcBorders>
              <w:left w:val="single" w:sz="4" w:space="0" w:color="000000"/>
              <w:right w:val="single" w:sz="4" w:space="0" w:color="000000"/>
            </w:tcBorders>
          </w:tcPr>
          <w:p w14:paraId="3AF80B36" w14:textId="77777777" w:rsidR="006A1A35" w:rsidRPr="00AC053C" w:rsidRDefault="006A1A35">
            <w:pPr>
              <w:rPr>
                <w:rFonts w:ascii="Arial" w:hAnsi="Arial" w:cs="Arial"/>
                <w:color w:val="000000"/>
              </w:rPr>
            </w:pPr>
          </w:p>
        </w:tc>
      </w:tr>
      <w:tr w:rsidR="006A1A35" w:rsidRPr="00AC053C" w14:paraId="4B78801B" w14:textId="77777777" w:rsidTr="00863305">
        <w:trPr>
          <w:trHeight w:val="240"/>
        </w:trPr>
        <w:tc>
          <w:tcPr>
            <w:tcW w:w="323" w:type="dxa"/>
            <w:tcBorders>
              <w:left w:val="single" w:sz="4" w:space="0" w:color="000000"/>
              <w:right w:val="single" w:sz="4" w:space="0" w:color="000000"/>
            </w:tcBorders>
            <w:shd w:val="clear" w:color="auto" w:fill="FFFFFF"/>
          </w:tcPr>
          <w:p w14:paraId="2DF83A58" w14:textId="77777777" w:rsidR="006A1A35" w:rsidRPr="00AC053C" w:rsidRDefault="006A1A35">
            <w:pPr>
              <w:rPr>
                <w:rFonts w:ascii="Arial" w:hAnsi="Arial" w:cs="Arial"/>
                <w:color w:val="000000"/>
              </w:rPr>
            </w:pPr>
          </w:p>
        </w:tc>
        <w:tc>
          <w:tcPr>
            <w:tcW w:w="4226" w:type="dxa"/>
            <w:gridSpan w:val="2"/>
            <w:vMerge/>
            <w:tcBorders>
              <w:left w:val="single" w:sz="4" w:space="0" w:color="000000"/>
              <w:bottom w:val="single" w:sz="4" w:space="0" w:color="000000"/>
              <w:right w:val="single" w:sz="4" w:space="0" w:color="000000"/>
            </w:tcBorders>
            <w:shd w:val="clear" w:color="auto" w:fill="FFFFFF"/>
            <w:vAlign w:val="center"/>
          </w:tcPr>
          <w:p w14:paraId="26E30568" w14:textId="77777777" w:rsidR="006A1A35" w:rsidRPr="00AC053C" w:rsidRDefault="006A1A35">
            <w:pPr>
              <w:rPr>
                <w:rFonts w:ascii="Arial" w:hAnsi="Arial" w:cs="Arial"/>
                <w:color w:val="000000"/>
              </w:rPr>
            </w:pPr>
          </w:p>
        </w:tc>
        <w:tc>
          <w:tcPr>
            <w:tcW w:w="558" w:type="dxa"/>
            <w:gridSpan w:val="2"/>
            <w:tcBorders>
              <w:left w:val="single" w:sz="4" w:space="0" w:color="000000"/>
              <w:right w:val="single" w:sz="4" w:space="0" w:color="000000"/>
            </w:tcBorders>
            <w:shd w:val="clear" w:color="auto" w:fill="FFFFFF"/>
            <w:vAlign w:val="center"/>
          </w:tcPr>
          <w:p w14:paraId="6E532C89" w14:textId="77777777" w:rsidR="006A1A35" w:rsidRPr="00AC053C" w:rsidRDefault="006A1A35">
            <w:pPr>
              <w:rPr>
                <w:rFonts w:ascii="Arial" w:hAnsi="Arial" w:cs="Arial"/>
                <w:color w:val="000000"/>
              </w:rPr>
            </w:pPr>
          </w:p>
        </w:tc>
        <w:tc>
          <w:tcPr>
            <w:tcW w:w="4739" w:type="dxa"/>
            <w:gridSpan w:val="2"/>
            <w:vMerge/>
            <w:tcBorders>
              <w:left w:val="single" w:sz="4" w:space="0" w:color="000000"/>
              <w:bottom w:val="single" w:sz="4" w:space="0" w:color="000000"/>
              <w:right w:val="single" w:sz="4" w:space="0" w:color="000000"/>
            </w:tcBorders>
            <w:shd w:val="clear" w:color="auto" w:fill="FFFFFF"/>
            <w:vAlign w:val="center"/>
          </w:tcPr>
          <w:p w14:paraId="07E08819" w14:textId="77777777" w:rsidR="006A1A35" w:rsidRPr="00AC053C" w:rsidRDefault="006A1A35">
            <w:pPr>
              <w:rPr>
                <w:rFonts w:ascii="Arial" w:hAnsi="Arial" w:cs="Arial"/>
                <w:color w:val="000000"/>
              </w:rPr>
            </w:pPr>
          </w:p>
        </w:tc>
        <w:tc>
          <w:tcPr>
            <w:tcW w:w="502" w:type="dxa"/>
            <w:tcBorders>
              <w:left w:val="single" w:sz="4" w:space="0" w:color="000000"/>
              <w:right w:val="single" w:sz="4" w:space="0" w:color="000000"/>
            </w:tcBorders>
          </w:tcPr>
          <w:p w14:paraId="4BD1D22A" w14:textId="77777777" w:rsidR="006A1A35" w:rsidRPr="00AC053C" w:rsidRDefault="006A1A35">
            <w:pPr>
              <w:rPr>
                <w:rFonts w:ascii="Arial" w:hAnsi="Arial" w:cs="Arial"/>
                <w:color w:val="000000"/>
              </w:rPr>
            </w:pPr>
          </w:p>
        </w:tc>
      </w:tr>
      <w:tr w:rsidR="006A1A35" w:rsidRPr="00AC053C" w14:paraId="2C3D94C0" w14:textId="77777777" w:rsidTr="00863305">
        <w:trPr>
          <w:trHeight w:val="240"/>
        </w:trPr>
        <w:tc>
          <w:tcPr>
            <w:tcW w:w="323" w:type="dxa"/>
            <w:tcBorders>
              <w:left w:val="single" w:sz="4" w:space="0" w:color="000000"/>
            </w:tcBorders>
            <w:shd w:val="clear" w:color="auto" w:fill="FFFFFF"/>
          </w:tcPr>
          <w:p w14:paraId="68D76665" w14:textId="77777777" w:rsidR="006A1A35" w:rsidRPr="00AC053C" w:rsidRDefault="006A1A35">
            <w:pPr>
              <w:rPr>
                <w:rFonts w:ascii="Arial" w:hAnsi="Arial" w:cs="Arial"/>
                <w:color w:val="000000"/>
              </w:rPr>
            </w:pPr>
          </w:p>
        </w:tc>
        <w:tc>
          <w:tcPr>
            <w:tcW w:w="4226" w:type="dxa"/>
            <w:gridSpan w:val="2"/>
            <w:tcBorders>
              <w:bottom w:val="single" w:sz="4" w:space="0" w:color="000000"/>
            </w:tcBorders>
            <w:shd w:val="clear" w:color="auto" w:fill="FFFFFF"/>
            <w:vAlign w:val="center"/>
          </w:tcPr>
          <w:p w14:paraId="2A8021AF" w14:textId="77777777" w:rsidR="006A1A35" w:rsidRPr="00AC053C" w:rsidRDefault="005A2D22">
            <w:pPr>
              <w:rPr>
                <w:rFonts w:ascii="Arial" w:hAnsi="Arial" w:cs="Arial"/>
                <w:color w:val="000000"/>
              </w:rPr>
            </w:pPr>
            <w:r w:rsidRPr="00AC053C">
              <w:rPr>
                <w:rFonts w:ascii="Arial" w:hAnsi="Arial" w:cs="Arial"/>
                <w:color w:val="000000"/>
              </w:rPr>
              <w:t>Sede legale</w:t>
            </w:r>
          </w:p>
        </w:tc>
        <w:tc>
          <w:tcPr>
            <w:tcW w:w="558" w:type="dxa"/>
            <w:gridSpan w:val="2"/>
            <w:tcBorders>
              <w:bottom w:val="single" w:sz="4" w:space="0" w:color="000000"/>
            </w:tcBorders>
            <w:shd w:val="clear" w:color="auto" w:fill="FFFFFF"/>
            <w:vAlign w:val="center"/>
          </w:tcPr>
          <w:p w14:paraId="10990D1F" w14:textId="77777777" w:rsidR="006A1A35" w:rsidRPr="00AC053C" w:rsidRDefault="006A1A35">
            <w:pPr>
              <w:rPr>
                <w:rFonts w:ascii="Arial" w:hAnsi="Arial" w:cs="Arial"/>
                <w:color w:val="000000"/>
              </w:rPr>
            </w:pPr>
          </w:p>
        </w:tc>
        <w:tc>
          <w:tcPr>
            <w:tcW w:w="4739" w:type="dxa"/>
            <w:gridSpan w:val="2"/>
            <w:tcBorders>
              <w:bottom w:val="single" w:sz="4" w:space="0" w:color="000000"/>
            </w:tcBorders>
            <w:shd w:val="clear" w:color="auto" w:fill="FFFFFF"/>
            <w:vAlign w:val="center"/>
          </w:tcPr>
          <w:p w14:paraId="5A9909DE" w14:textId="77777777" w:rsidR="006A1A35" w:rsidRPr="00AC053C" w:rsidRDefault="006A1A35">
            <w:pPr>
              <w:rPr>
                <w:rFonts w:ascii="Arial" w:hAnsi="Arial" w:cs="Arial"/>
                <w:color w:val="000000"/>
              </w:rPr>
            </w:pPr>
          </w:p>
        </w:tc>
        <w:tc>
          <w:tcPr>
            <w:tcW w:w="502" w:type="dxa"/>
            <w:tcBorders>
              <w:right w:val="single" w:sz="4" w:space="0" w:color="000000"/>
            </w:tcBorders>
          </w:tcPr>
          <w:p w14:paraId="3C1C7EE9" w14:textId="77777777" w:rsidR="006A1A35" w:rsidRPr="00AC053C" w:rsidRDefault="006A1A35">
            <w:pPr>
              <w:rPr>
                <w:rFonts w:ascii="Arial" w:hAnsi="Arial" w:cs="Arial"/>
                <w:color w:val="000000"/>
              </w:rPr>
            </w:pPr>
          </w:p>
        </w:tc>
      </w:tr>
      <w:tr w:rsidR="006A1A35" w:rsidRPr="00AC053C" w14:paraId="5F0A07FB" w14:textId="77777777" w:rsidTr="00863305">
        <w:trPr>
          <w:trHeight w:val="240"/>
        </w:trPr>
        <w:tc>
          <w:tcPr>
            <w:tcW w:w="323" w:type="dxa"/>
            <w:tcBorders>
              <w:left w:val="single" w:sz="4" w:space="0" w:color="000000"/>
              <w:right w:val="single" w:sz="4" w:space="0" w:color="000000"/>
            </w:tcBorders>
            <w:shd w:val="clear" w:color="auto" w:fill="FFFFFF"/>
          </w:tcPr>
          <w:p w14:paraId="51805700" w14:textId="77777777" w:rsidR="006A1A35" w:rsidRPr="00AC053C" w:rsidRDefault="006A1A35">
            <w:pPr>
              <w:rPr>
                <w:rFonts w:ascii="Arial" w:hAnsi="Arial" w:cs="Arial"/>
                <w:color w:val="000000"/>
              </w:rPr>
            </w:pPr>
          </w:p>
        </w:tc>
        <w:tc>
          <w:tcPr>
            <w:tcW w:w="694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967F41" w14:textId="47A68D47" w:rsidR="006A1A35" w:rsidRPr="00AC053C" w:rsidRDefault="005A2D22">
            <w:pPr>
              <w:jc w:val="both"/>
              <w:rPr>
                <w:rFonts w:ascii="Arial" w:hAnsi="Arial" w:cs="Arial"/>
                <w:color w:val="000000"/>
              </w:rPr>
            </w:pPr>
            <w:r w:rsidRPr="00AC053C">
              <w:rPr>
                <w:rFonts w:ascii="Arial" w:hAnsi="Arial" w:cs="Arial"/>
                <w:color w:val="000000"/>
              </w:rPr>
              <w:t xml:space="preserve">Via </w:t>
            </w:r>
            <w:r w:rsidRPr="00AC053C">
              <w:rPr>
                <w:rFonts w:ascii="Arial" w:hAnsi="Arial" w:cs="Arial"/>
              </w:rPr>
              <w:fldChar w:fldCharType="begin">
                <w:ffData>
                  <w:name w:val=""/>
                  <w:enabled/>
                  <w:calcOnExit w:val="0"/>
                  <w:textInput>
                    <w:maxLength w:val="200"/>
                  </w:textInput>
                </w:ffData>
              </w:fldChar>
            </w:r>
            <w:r w:rsidRPr="00AC053C">
              <w:rPr>
                <w:rFonts w:ascii="Arial" w:hAnsi="Arial" w:cs="Arial"/>
              </w:rPr>
              <w:instrText xml:space="preserve"> FORMTEXT </w:instrText>
            </w:r>
            <w:r w:rsidRPr="00AC053C">
              <w:rPr>
                <w:rFonts w:ascii="Arial" w:hAnsi="Arial" w:cs="Arial"/>
              </w:rPr>
            </w:r>
            <w:r w:rsidRPr="00AC053C">
              <w:rPr>
                <w:rFonts w:ascii="Arial" w:hAnsi="Arial" w:cs="Arial"/>
              </w:rPr>
              <w:fldChar w:fldCharType="separate"/>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Pr="00AC053C">
              <w:rPr>
                <w:rFonts w:ascii="Arial" w:hAnsi="Arial" w:cs="Arial"/>
              </w:rPr>
              <w:fldChar w:fldCharType="end"/>
            </w:r>
          </w:p>
        </w:tc>
        <w:tc>
          <w:tcPr>
            <w:tcW w:w="25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9CBBCC" w14:textId="5C7D7AFA" w:rsidR="006A1A35" w:rsidRPr="00AC053C" w:rsidRDefault="005A2D22">
            <w:pPr>
              <w:rPr>
                <w:rFonts w:ascii="Arial" w:hAnsi="Arial" w:cs="Arial"/>
                <w:color w:val="000000"/>
              </w:rPr>
            </w:pPr>
            <w:r w:rsidRPr="00AC053C">
              <w:rPr>
                <w:rFonts w:ascii="Arial" w:hAnsi="Arial" w:cs="Arial"/>
                <w:color w:val="000000"/>
              </w:rPr>
              <w:t xml:space="preserve">n. </w:t>
            </w:r>
            <w:r w:rsidRPr="00AC053C">
              <w:rPr>
                <w:rFonts w:ascii="Arial" w:hAnsi="Arial" w:cs="Arial"/>
              </w:rPr>
              <w:fldChar w:fldCharType="begin">
                <w:ffData>
                  <w:name w:val=""/>
                  <w:enabled/>
                  <w:calcOnExit w:val="0"/>
                  <w:textInput>
                    <w:maxLength w:val="10"/>
                  </w:textInput>
                </w:ffData>
              </w:fldChar>
            </w:r>
            <w:r w:rsidRPr="00AC053C">
              <w:rPr>
                <w:rFonts w:ascii="Arial" w:hAnsi="Arial" w:cs="Arial"/>
              </w:rPr>
              <w:instrText xml:space="preserve"> FORMTEXT </w:instrText>
            </w:r>
            <w:r w:rsidRPr="00AC053C">
              <w:rPr>
                <w:rFonts w:ascii="Arial" w:hAnsi="Arial" w:cs="Arial"/>
              </w:rPr>
            </w:r>
            <w:r w:rsidRPr="00AC053C">
              <w:rPr>
                <w:rFonts w:ascii="Arial" w:hAnsi="Arial" w:cs="Arial"/>
              </w:rPr>
              <w:fldChar w:fldCharType="separate"/>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Pr="00AC053C">
              <w:rPr>
                <w:rFonts w:ascii="Arial" w:hAnsi="Arial" w:cs="Arial"/>
              </w:rPr>
              <w:fldChar w:fldCharType="end"/>
            </w:r>
          </w:p>
        </w:tc>
        <w:tc>
          <w:tcPr>
            <w:tcW w:w="502" w:type="dxa"/>
            <w:tcBorders>
              <w:left w:val="single" w:sz="4" w:space="0" w:color="000000"/>
              <w:right w:val="single" w:sz="4" w:space="0" w:color="000000"/>
            </w:tcBorders>
          </w:tcPr>
          <w:p w14:paraId="3ADD837C" w14:textId="77777777" w:rsidR="006A1A35" w:rsidRPr="00AC053C" w:rsidRDefault="006A1A35">
            <w:pPr>
              <w:rPr>
                <w:rFonts w:ascii="Arial" w:hAnsi="Arial" w:cs="Arial"/>
                <w:color w:val="000000"/>
              </w:rPr>
            </w:pPr>
          </w:p>
        </w:tc>
      </w:tr>
      <w:tr w:rsidR="006A1A35" w:rsidRPr="00AC053C" w14:paraId="446F6D8A" w14:textId="77777777" w:rsidTr="00863305">
        <w:trPr>
          <w:trHeight w:val="240"/>
        </w:trPr>
        <w:tc>
          <w:tcPr>
            <w:tcW w:w="323" w:type="dxa"/>
            <w:tcBorders>
              <w:left w:val="single" w:sz="4" w:space="0" w:color="000000"/>
              <w:right w:val="single" w:sz="4" w:space="0" w:color="000000"/>
            </w:tcBorders>
            <w:shd w:val="clear" w:color="auto" w:fill="FFFFFF"/>
          </w:tcPr>
          <w:p w14:paraId="1EE12385" w14:textId="77777777" w:rsidR="006A1A35" w:rsidRPr="00AC053C" w:rsidRDefault="006A1A35">
            <w:pPr>
              <w:rPr>
                <w:rFonts w:ascii="Arial" w:hAnsi="Arial" w:cs="Arial"/>
                <w:color w:val="000000"/>
              </w:rPr>
            </w:pPr>
          </w:p>
        </w:tc>
        <w:tc>
          <w:tcPr>
            <w:tcW w:w="694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1C580B" w14:textId="77777777" w:rsidR="006A1A35" w:rsidRPr="00AC053C" w:rsidRDefault="006A1A35">
            <w:pPr>
              <w:rPr>
                <w:rFonts w:ascii="Arial" w:hAnsi="Arial" w:cs="Arial"/>
                <w:color w:val="000000"/>
              </w:rPr>
            </w:pPr>
          </w:p>
        </w:tc>
        <w:tc>
          <w:tcPr>
            <w:tcW w:w="2582" w:type="dxa"/>
            <w:vMerge/>
            <w:tcBorders>
              <w:left w:val="single" w:sz="4" w:space="0" w:color="000000"/>
              <w:bottom w:val="single" w:sz="4" w:space="0" w:color="000000"/>
              <w:right w:val="single" w:sz="4" w:space="0" w:color="000000"/>
            </w:tcBorders>
            <w:shd w:val="clear" w:color="auto" w:fill="FFFFFF"/>
            <w:vAlign w:val="center"/>
          </w:tcPr>
          <w:p w14:paraId="606A76B6" w14:textId="77777777" w:rsidR="006A1A35" w:rsidRPr="00AC053C" w:rsidRDefault="006A1A35">
            <w:pPr>
              <w:rPr>
                <w:rFonts w:ascii="Arial" w:hAnsi="Arial" w:cs="Arial"/>
                <w:color w:val="000000"/>
              </w:rPr>
            </w:pPr>
          </w:p>
        </w:tc>
        <w:tc>
          <w:tcPr>
            <w:tcW w:w="502" w:type="dxa"/>
            <w:tcBorders>
              <w:left w:val="single" w:sz="4" w:space="0" w:color="000000"/>
              <w:right w:val="single" w:sz="4" w:space="0" w:color="000000"/>
            </w:tcBorders>
          </w:tcPr>
          <w:p w14:paraId="6F59005A" w14:textId="77777777" w:rsidR="006A1A35" w:rsidRPr="00AC053C" w:rsidRDefault="006A1A35">
            <w:pPr>
              <w:rPr>
                <w:rFonts w:ascii="Arial" w:hAnsi="Arial" w:cs="Arial"/>
                <w:color w:val="000000"/>
              </w:rPr>
            </w:pPr>
          </w:p>
        </w:tc>
      </w:tr>
      <w:tr w:rsidR="006A1A35" w:rsidRPr="00AC053C" w14:paraId="79701125" w14:textId="77777777" w:rsidTr="00863305">
        <w:trPr>
          <w:trHeight w:val="240"/>
        </w:trPr>
        <w:tc>
          <w:tcPr>
            <w:tcW w:w="323" w:type="dxa"/>
            <w:tcBorders>
              <w:left w:val="single" w:sz="4" w:space="0" w:color="000000"/>
              <w:right w:val="single" w:sz="4" w:space="0" w:color="000000"/>
            </w:tcBorders>
            <w:shd w:val="clear" w:color="auto" w:fill="FFFFFF"/>
          </w:tcPr>
          <w:p w14:paraId="01CA0FE4" w14:textId="77777777" w:rsidR="006A1A35" w:rsidRPr="00AC053C" w:rsidRDefault="006A1A35">
            <w:pPr>
              <w:rPr>
                <w:rFonts w:ascii="Arial" w:hAnsi="Arial" w:cs="Arial"/>
                <w:color w:val="000000"/>
              </w:rPr>
            </w:pPr>
          </w:p>
        </w:tc>
        <w:tc>
          <w:tcPr>
            <w:tcW w:w="694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D05F9E" w14:textId="0863AC0F" w:rsidR="006A1A35" w:rsidRPr="00AC053C" w:rsidRDefault="005A2D22">
            <w:pPr>
              <w:rPr>
                <w:rFonts w:ascii="Arial" w:hAnsi="Arial" w:cs="Arial"/>
                <w:color w:val="000000"/>
              </w:rPr>
            </w:pPr>
            <w:r w:rsidRPr="00AC053C">
              <w:rPr>
                <w:rFonts w:ascii="Arial" w:hAnsi="Arial" w:cs="Arial"/>
                <w:color w:val="000000"/>
              </w:rPr>
              <w:t xml:space="preserve">Città </w:t>
            </w:r>
            <w:r w:rsidRPr="00AC053C">
              <w:rPr>
                <w:rFonts w:ascii="Arial" w:hAnsi="Arial" w:cs="Arial"/>
              </w:rPr>
              <w:fldChar w:fldCharType="begin">
                <w:ffData>
                  <w:name w:val=""/>
                  <w:enabled/>
                  <w:calcOnExit w:val="0"/>
                  <w:textInput>
                    <w:maxLength w:val="75"/>
                  </w:textInput>
                </w:ffData>
              </w:fldChar>
            </w:r>
            <w:r w:rsidRPr="00AC053C">
              <w:rPr>
                <w:rFonts w:ascii="Arial" w:hAnsi="Arial" w:cs="Arial"/>
              </w:rPr>
              <w:instrText xml:space="preserve"> FORMTEXT </w:instrText>
            </w:r>
            <w:r w:rsidRPr="00AC053C">
              <w:rPr>
                <w:rFonts w:ascii="Arial" w:hAnsi="Arial" w:cs="Arial"/>
              </w:rPr>
            </w:r>
            <w:r w:rsidRPr="00AC053C">
              <w:rPr>
                <w:rFonts w:ascii="Arial" w:hAnsi="Arial" w:cs="Arial"/>
              </w:rPr>
              <w:fldChar w:fldCharType="separate"/>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Pr="00AC053C">
              <w:rPr>
                <w:rFonts w:ascii="Arial" w:hAnsi="Arial" w:cs="Arial"/>
              </w:rPr>
              <w:fldChar w:fldCharType="end"/>
            </w:r>
            <w:r w:rsidRPr="00AC053C">
              <w:rPr>
                <w:rFonts w:ascii="Arial" w:hAnsi="Arial" w:cs="Arial"/>
                <w:color w:val="000000"/>
              </w:rPr>
              <w:t xml:space="preserve"> </w:t>
            </w:r>
            <w:r w:rsidR="00BF079B" w:rsidRPr="00AC053C">
              <w:rPr>
                <w:rFonts w:ascii="Arial" w:hAnsi="Arial" w:cs="Arial"/>
                <w:color w:val="000000"/>
              </w:rPr>
              <w:t>Prov. (</w:t>
            </w:r>
            <w:r w:rsidRPr="00AC053C">
              <w:rPr>
                <w:rFonts w:ascii="Arial" w:hAnsi="Arial" w:cs="Arial"/>
              </w:rPr>
              <w:fldChar w:fldCharType="begin">
                <w:ffData>
                  <w:name w:val=""/>
                  <w:enabled/>
                  <w:calcOnExit w:val="0"/>
                  <w:textInput>
                    <w:maxLength w:val="2"/>
                    <w:format w:val="Maiuscole"/>
                  </w:textInput>
                </w:ffData>
              </w:fldChar>
            </w:r>
            <w:r w:rsidRPr="00AC053C">
              <w:rPr>
                <w:rFonts w:ascii="Arial" w:hAnsi="Arial" w:cs="Arial"/>
              </w:rPr>
              <w:instrText xml:space="preserve"> FORMTEXT </w:instrText>
            </w:r>
            <w:r w:rsidRPr="00AC053C">
              <w:rPr>
                <w:rFonts w:ascii="Arial" w:hAnsi="Arial" w:cs="Arial"/>
              </w:rPr>
            </w:r>
            <w:r w:rsidRPr="00AC053C">
              <w:rPr>
                <w:rFonts w:ascii="Arial" w:hAnsi="Arial" w:cs="Arial"/>
              </w:rPr>
              <w:fldChar w:fldCharType="separate"/>
            </w:r>
            <w:r w:rsidR="0011296A">
              <w:rPr>
                <w:rFonts w:ascii="Arial" w:hAnsi="Arial" w:cs="Arial"/>
              </w:rPr>
              <w:t> </w:t>
            </w:r>
            <w:r w:rsidR="0011296A">
              <w:rPr>
                <w:rFonts w:ascii="Arial" w:hAnsi="Arial" w:cs="Arial"/>
              </w:rPr>
              <w:t> </w:t>
            </w:r>
            <w:r w:rsidRPr="00AC053C">
              <w:rPr>
                <w:rFonts w:ascii="Arial" w:hAnsi="Arial" w:cs="Arial"/>
              </w:rPr>
              <w:fldChar w:fldCharType="end"/>
            </w:r>
            <w:r w:rsidRPr="00AC053C">
              <w:rPr>
                <w:rFonts w:ascii="Arial" w:hAnsi="Arial" w:cs="Arial"/>
                <w:color w:val="000000"/>
              </w:rPr>
              <w:t>)</w:t>
            </w:r>
          </w:p>
        </w:tc>
        <w:tc>
          <w:tcPr>
            <w:tcW w:w="2582" w:type="dxa"/>
            <w:vMerge w:val="restart"/>
            <w:tcBorders>
              <w:left w:val="single" w:sz="4" w:space="0" w:color="000000"/>
              <w:bottom w:val="single" w:sz="4" w:space="0" w:color="000000"/>
              <w:right w:val="single" w:sz="4" w:space="0" w:color="000000"/>
            </w:tcBorders>
            <w:shd w:val="clear" w:color="auto" w:fill="FFFFFF"/>
            <w:vAlign w:val="center"/>
          </w:tcPr>
          <w:p w14:paraId="37F0F64F" w14:textId="25640751" w:rsidR="006A1A35" w:rsidRPr="00AC053C" w:rsidRDefault="005A2D22">
            <w:pPr>
              <w:rPr>
                <w:rFonts w:ascii="Arial" w:hAnsi="Arial" w:cs="Arial"/>
                <w:color w:val="000000"/>
              </w:rPr>
            </w:pPr>
            <w:r w:rsidRPr="00AC053C">
              <w:rPr>
                <w:rFonts w:ascii="Arial" w:hAnsi="Arial" w:cs="Arial"/>
                <w:color w:val="000000"/>
              </w:rPr>
              <w:t xml:space="preserve">Cap </w:t>
            </w:r>
            <w:r w:rsidR="00D26D1F">
              <w:rPr>
                <w:rFonts w:ascii="Arial" w:hAnsi="Arial" w:cs="Arial"/>
              </w:rPr>
              <w:fldChar w:fldCharType="begin">
                <w:ffData>
                  <w:name w:val=""/>
                  <w:enabled/>
                  <w:calcOnExit w:val="0"/>
                  <w:textInput>
                    <w:maxLength w:val="5"/>
                  </w:textInput>
                </w:ffData>
              </w:fldChar>
            </w:r>
            <w:r w:rsidR="00D26D1F">
              <w:rPr>
                <w:rFonts w:ascii="Arial" w:hAnsi="Arial" w:cs="Arial"/>
              </w:rPr>
              <w:instrText xml:space="preserve"> FORMTEXT </w:instrText>
            </w:r>
            <w:r w:rsidR="00D26D1F">
              <w:rPr>
                <w:rFonts w:ascii="Arial" w:hAnsi="Arial" w:cs="Arial"/>
              </w:rPr>
            </w:r>
            <w:r w:rsidR="00D26D1F">
              <w:rPr>
                <w:rFonts w:ascii="Arial" w:hAnsi="Arial" w:cs="Arial"/>
              </w:rPr>
              <w:fldChar w:fldCharType="separate"/>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0011296A">
              <w:rPr>
                <w:rFonts w:ascii="Arial" w:hAnsi="Arial" w:cs="Arial"/>
              </w:rPr>
              <w:t> </w:t>
            </w:r>
            <w:r w:rsidR="00D26D1F">
              <w:rPr>
                <w:rFonts w:ascii="Arial" w:hAnsi="Arial" w:cs="Arial"/>
              </w:rPr>
              <w:fldChar w:fldCharType="end"/>
            </w:r>
          </w:p>
        </w:tc>
        <w:tc>
          <w:tcPr>
            <w:tcW w:w="502" w:type="dxa"/>
            <w:tcBorders>
              <w:left w:val="single" w:sz="4" w:space="0" w:color="000000"/>
              <w:right w:val="single" w:sz="4" w:space="0" w:color="000000"/>
            </w:tcBorders>
          </w:tcPr>
          <w:p w14:paraId="3226113D" w14:textId="77777777" w:rsidR="006A1A35" w:rsidRPr="00AC053C" w:rsidRDefault="006A1A35">
            <w:pPr>
              <w:rPr>
                <w:rFonts w:ascii="Arial" w:hAnsi="Arial" w:cs="Arial"/>
                <w:color w:val="000000"/>
              </w:rPr>
            </w:pPr>
          </w:p>
        </w:tc>
      </w:tr>
      <w:tr w:rsidR="006A1A35" w:rsidRPr="00AC053C" w14:paraId="5543E97C" w14:textId="77777777" w:rsidTr="00863305">
        <w:trPr>
          <w:trHeight w:val="240"/>
        </w:trPr>
        <w:tc>
          <w:tcPr>
            <w:tcW w:w="323" w:type="dxa"/>
            <w:tcBorders>
              <w:left w:val="single" w:sz="4" w:space="0" w:color="000000"/>
              <w:right w:val="single" w:sz="4" w:space="0" w:color="000000"/>
            </w:tcBorders>
            <w:shd w:val="clear" w:color="auto" w:fill="FFFFFF"/>
          </w:tcPr>
          <w:p w14:paraId="5B4EBD4A" w14:textId="77777777" w:rsidR="006A1A35" w:rsidRPr="00AC053C" w:rsidRDefault="006A1A35">
            <w:pPr>
              <w:rPr>
                <w:rFonts w:ascii="Arial" w:hAnsi="Arial" w:cs="Arial"/>
                <w:color w:val="000000"/>
              </w:rPr>
            </w:pPr>
          </w:p>
        </w:tc>
        <w:tc>
          <w:tcPr>
            <w:tcW w:w="694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C09BAB" w14:textId="77777777" w:rsidR="006A1A35" w:rsidRPr="00AC053C" w:rsidRDefault="006A1A35">
            <w:pPr>
              <w:rPr>
                <w:rFonts w:ascii="Arial" w:hAnsi="Arial" w:cs="Arial"/>
                <w:color w:val="000000"/>
              </w:rPr>
            </w:pPr>
          </w:p>
        </w:tc>
        <w:tc>
          <w:tcPr>
            <w:tcW w:w="2582" w:type="dxa"/>
            <w:vMerge/>
            <w:tcBorders>
              <w:left w:val="single" w:sz="4" w:space="0" w:color="000000"/>
              <w:bottom w:val="single" w:sz="4" w:space="0" w:color="000000"/>
              <w:right w:val="single" w:sz="4" w:space="0" w:color="000000"/>
            </w:tcBorders>
            <w:shd w:val="clear" w:color="auto" w:fill="FFFFFF"/>
            <w:vAlign w:val="center"/>
          </w:tcPr>
          <w:p w14:paraId="5620DC84" w14:textId="77777777" w:rsidR="006A1A35" w:rsidRPr="00AC053C" w:rsidRDefault="006A1A35">
            <w:pPr>
              <w:rPr>
                <w:rFonts w:ascii="Arial" w:hAnsi="Arial" w:cs="Arial"/>
                <w:color w:val="000000"/>
              </w:rPr>
            </w:pPr>
          </w:p>
        </w:tc>
        <w:tc>
          <w:tcPr>
            <w:tcW w:w="502" w:type="dxa"/>
            <w:tcBorders>
              <w:left w:val="single" w:sz="4" w:space="0" w:color="000000"/>
              <w:right w:val="single" w:sz="4" w:space="0" w:color="000000"/>
            </w:tcBorders>
          </w:tcPr>
          <w:p w14:paraId="45B89549" w14:textId="77777777" w:rsidR="006A1A35" w:rsidRPr="00AC053C" w:rsidRDefault="006A1A35">
            <w:pPr>
              <w:rPr>
                <w:rFonts w:ascii="Arial" w:hAnsi="Arial" w:cs="Arial"/>
                <w:color w:val="000000"/>
              </w:rPr>
            </w:pPr>
          </w:p>
        </w:tc>
      </w:tr>
      <w:tr w:rsidR="006A1A35" w:rsidRPr="00AC053C" w14:paraId="4075005E" w14:textId="77777777" w:rsidTr="00863305">
        <w:trPr>
          <w:trHeight w:val="240"/>
        </w:trPr>
        <w:tc>
          <w:tcPr>
            <w:tcW w:w="323" w:type="dxa"/>
            <w:tcBorders>
              <w:left w:val="single" w:sz="4" w:space="0" w:color="000000"/>
              <w:right w:val="single" w:sz="4" w:space="0" w:color="000000"/>
            </w:tcBorders>
            <w:shd w:val="clear" w:color="auto" w:fill="FFFFFF"/>
          </w:tcPr>
          <w:p w14:paraId="29611D54" w14:textId="77777777" w:rsidR="006A1A35" w:rsidRPr="00AC053C" w:rsidRDefault="006A1A35">
            <w:pPr>
              <w:rPr>
                <w:rFonts w:ascii="Arial" w:hAnsi="Arial" w:cs="Arial"/>
                <w:color w:val="000000"/>
              </w:rPr>
            </w:pPr>
          </w:p>
        </w:tc>
        <w:tc>
          <w:tcPr>
            <w:tcW w:w="2303" w:type="dxa"/>
            <w:vMerge w:val="restart"/>
            <w:tcBorders>
              <w:left w:val="single" w:sz="4" w:space="0" w:color="000000"/>
              <w:bottom w:val="single" w:sz="4" w:space="0" w:color="000000"/>
              <w:right w:val="single" w:sz="4" w:space="0" w:color="000000"/>
            </w:tcBorders>
            <w:shd w:val="clear" w:color="auto" w:fill="FFFFFF"/>
            <w:vAlign w:val="center"/>
          </w:tcPr>
          <w:p w14:paraId="0DAEECD8" w14:textId="15AFB2EA" w:rsidR="006A1A35" w:rsidRPr="00AC053C" w:rsidRDefault="005A2D22">
            <w:pPr>
              <w:rPr>
                <w:rFonts w:ascii="Arial" w:hAnsi="Arial" w:cs="Arial"/>
                <w:color w:val="000000"/>
                <w:lang w:val="en-GB"/>
              </w:rPr>
            </w:pPr>
            <w:r w:rsidRPr="00AC053C">
              <w:rPr>
                <w:rFonts w:ascii="Arial" w:hAnsi="Arial" w:cs="Arial"/>
                <w:color w:val="000000"/>
              </w:rPr>
              <w:t xml:space="preserve">Tel. </w:t>
            </w:r>
            <w:r w:rsidR="0011296A">
              <w:rPr>
                <w:rFonts w:ascii="Arial" w:hAnsi="Arial" w:cs="Arial"/>
                <w:sz w:val="20"/>
              </w:rPr>
              <w:fldChar w:fldCharType="begin">
                <w:ffData>
                  <w:name w:val=""/>
                  <w:enabled/>
                  <w:calcOnExit w:val="0"/>
                  <w:textInput>
                    <w:maxLength w:val="12"/>
                  </w:textInput>
                </w:ffData>
              </w:fldChar>
            </w:r>
            <w:r w:rsidR="0011296A">
              <w:rPr>
                <w:rFonts w:ascii="Arial" w:hAnsi="Arial" w:cs="Arial"/>
                <w:sz w:val="20"/>
              </w:rPr>
              <w:instrText xml:space="preserve"> FORMTEXT </w:instrText>
            </w:r>
            <w:r w:rsidR="0011296A">
              <w:rPr>
                <w:rFonts w:ascii="Arial" w:hAnsi="Arial" w:cs="Arial"/>
                <w:sz w:val="20"/>
              </w:rPr>
            </w:r>
            <w:r w:rsidR="0011296A">
              <w:rPr>
                <w:rFonts w:ascii="Arial" w:hAnsi="Arial" w:cs="Arial"/>
                <w:sz w:val="20"/>
              </w:rPr>
              <w:fldChar w:fldCharType="separate"/>
            </w:r>
            <w:r w:rsidR="0011296A">
              <w:rPr>
                <w:rFonts w:ascii="Arial" w:hAnsi="Arial" w:cs="Arial"/>
                <w:sz w:val="20"/>
              </w:rPr>
              <w:t> </w:t>
            </w:r>
            <w:r w:rsidR="0011296A">
              <w:rPr>
                <w:rFonts w:ascii="Arial" w:hAnsi="Arial" w:cs="Arial"/>
                <w:sz w:val="20"/>
              </w:rPr>
              <w:t> </w:t>
            </w:r>
            <w:r w:rsidR="0011296A">
              <w:rPr>
                <w:rFonts w:ascii="Arial" w:hAnsi="Arial" w:cs="Arial"/>
                <w:sz w:val="20"/>
              </w:rPr>
              <w:t> </w:t>
            </w:r>
            <w:r w:rsidR="0011296A">
              <w:rPr>
                <w:rFonts w:ascii="Arial" w:hAnsi="Arial" w:cs="Arial"/>
                <w:sz w:val="20"/>
              </w:rPr>
              <w:t> </w:t>
            </w:r>
            <w:r w:rsidR="0011296A">
              <w:rPr>
                <w:rFonts w:ascii="Arial" w:hAnsi="Arial" w:cs="Arial"/>
                <w:sz w:val="20"/>
              </w:rPr>
              <w:t> </w:t>
            </w:r>
            <w:r w:rsidR="0011296A">
              <w:rPr>
                <w:rFonts w:ascii="Arial" w:hAnsi="Arial" w:cs="Arial"/>
                <w:sz w:val="20"/>
              </w:rPr>
              <w:fldChar w:fldCharType="end"/>
            </w:r>
          </w:p>
        </w:tc>
        <w:tc>
          <w:tcPr>
            <w:tcW w:w="7220" w:type="dxa"/>
            <w:gridSpan w:val="5"/>
            <w:vMerge w:val="restart"/>
            <w:tcBorders>
              <w:left w:val="single" w:sz="4" w:space="0" w:color="000000"/>
              <w:bottom w:val="single" w:sz="4" w:space="0" w:color="000000"/>
              <w:right w:val="single" w:sz="4" w:space="0" w:color="000000"/>
            </w:tcBorders>
            <w:shd w:val="clear" w:color="auto" w:fill="FFFFFF"/>
            <w:vAlign w:val="center"/>
          </w:tcPr>
          <w:p w14:paraId="24447096" w14:textId="27AC1F3D" w:rsidR="006A1A35" w:rsidRPr="00AC053C" w:rsidRDefault="005A2D22">
            <w:pPr>
              <w:rPr>
                <w:rFonts w:ascii="Arial" w:hAnsi="Arial" w:cs="Arial"/>
                <w:color w:val="000000"/>
              </w:rPr>
            </w:pPr>
            <w:r w:rsidRPr="00AC053C">
              <w:rPr>
                <w:rFonts w:ascii="Arial" w:hAnsi="Arial" w:cs="Arial"/>
                <w:color w:val="000000"/>
              </w:rPr>
              <w:t xml:space="preserve">e-mail: </w:t>
            </w:r>
            <w:r w:rsidR="0011296A">
              <w:rPr>
                <w:rFonts w:ascii="Arial" w:hAnsi="Arial" w:cs="Arial"/>
                <w:sz w:val="20"/>
              </w:rPr>
              <w:fldChar w:fldCharType="begin">
                <w:ffData>
                  <w:name w:val=""/>
                  <w:enabled/>
                  <w:calcOnExit w:val="0"/>
                  <w:textInput>
                    <w:maxLength w:val="50"/>
                  </w:textInput>
                </w:ffData>
              </w:fldChar>
            </w:r>
            <w:r w:rsidR="0011296A">
              <w:rPr>
                <w:rFonts w:ascii="Arial" w:hAnsi="Arial" w:cs="Arial"/>
                <w:sz w:val="20"/>
              </w:rPr>
              <w:instrText xml:space="preserve"> FORMTEXT </w:instrText>
            </w:r>
            <w:r w:rsidR="0011296A">
              <w:rPr>
                <w:rFonts w:ascii="Arial" w:hAnsi="Arial" w:cs="Arial"/>
                <w:sz w:val="20"/>
              </w:rPr>
            </w:r>
            <w:r w:rsidR="0011296A">
              <w:rPr>
                <w:rFonts w:ascii="Arial" w:hAnsi="Arial" w:cs="Arial"/>
                <w:sz w:val="20"/>
              </w:rPr>
              <w:fldChar w:fldCharType="separate"/>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sz w:val="20"/>
              </w:rPr>
              <w:fldChar w:fldCharType="end"/>
            </w:r>
          </w:p>
        </w:tc>
        <w:tc>
          <w:tcPr>
            <w:tcW w:w="502" w:type="dxa"/>
            <w:tcBorders>
              <w:left w:val="single" w:sz="4" w:space="0" w:color="000000"/>
              <w:right w:val="single" w:sz="4" w:space="0" w:color="000000"/>
            </w:tcBorders>
          </w:tcPr>
          <w:p w14:paraId="709FE083" w14:textId="77777777" w:rsidR="006A1A35" w:rsidRPr="00AC053C" w:rsidRDefault="006A1A35">
            <w:pPr>
              <w:rPr>
                <w:rFonts w:ascii="Arial" w:hAnsi="Arial" w:cs="Arial"/>
                <w:color w:val="000000"/>
              </w:rPr>
            </w:pPr>
          </w:p>
        </w:tc>
      </w:tr>
      <w:tr w:rsidR="006A1A35" w:rsidRPr="00AC053C" w14:paraId="5A659A96" w14:textId="77777777" w:rsidTr="00863305">
        <w:trPr>
          <w:trHeight w:val="240"/>
        </w:trPr>
        <w:tc>
          <w:tcPr>
            <w:tcW w:w="323" w:type="dxa"/>
            <w:tcBorders>
              <w:left w:val="single" w:sz="4" w:space="0" w:color="000000"/>
              <w:right w:val="single" w:sz="4" w:space="0" w:color="000000"/>
            </w:tcBorders>
            <w:shd w:val="clear" w:color="auto" w:fill="FFFFFF"/>
          </w:tcPr>
          <w:p w14:paraId="639BFCE0" w14:textId="77777777" w:rsidR="006A1A35" w:rsidRPr="00AC053C" w:rsidRDefault="006A1A35">
            <w:pPr>
              <w:rPr>
                <w:rFonts w:ascii="Arial" w:hAnsi="Arial" w:cs="Arial"/>
                <w:color w:val="000000"/>
              </w:rPr>
            </w:pPr>
          </w:p>
        </w:tc>
        <w:tc>
          <w:tcPr>
            <w:tcW w:w="23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40F856" w14:textId="77777777" w:rsidR="006A1A35" w:rsidRPr="00AC053C" w:rsidRDefault="006A1A35">
            <w:pPr>
              <w:rPr>
                <w:rFonts w:ascii="Arial" w:hAnsi="Arial" w:cs="Arial"/>
                <w:color w:val="000000"/>
              </w:rPr>
            </w:pPr>
          </w:p>
        </w:tc>
        <w:tc>
          <w:tcPr>
            <w:tcW w:w="7220" w:type="dxa"/>
            <w:gridSpan w:val="5"/>
            <w:vMerge/>
            <w:tcBorders>
              <w:left w:val="single" w:sz="4" w:space="0" w:color="000000"/>
              <w:bottom w:val="single" w:sz="4" w:space="0" w:color="000000"/>
              <w:right w:val="single" w:sz="4" w:space="0" w:color="000000"/>
            </w:tcBorders>
            <w:shd w:val="clear" w:color="auto" w:fill="FFFFFF"/>
            <w:vAlign w:val="center"/>
          </w:tcPr>
          <w:p w14:paraId="4183E8B6" w14:textId="77777777" w:rsidR="006A1A35" w:rsidRPr="00AC053C" w:rsidRDefault="006A1A35">
            <w:pPr>
              <w:rPr>
                <w:rFonts w:ascii="Arial" w:hAnsi="Arial" w:cs="Arial"/>
                <w:color w:val="000000"/>
              </w:rPr>
            </w:pPr>
          </w:p>
        </w:tc>
        <w:tc>
          <w:tcPr>
            <w:tcW w:w="502" w:type="dxa"/>
            <w:tcBorders>
              <w:left w:val="single" w:sz="4" w:space="0" w:color="000000"/>
              <w:right w:val="single" w:sz="4" w:space="0" w:color="000000"/>
            </w:tcBorders>
          </w:tcPr>
          <w:p w14:paraId="7C83767D" w14:textId="77777777" w:rsidR="006A1A35" w:rsidRPr="00AC053C" w:rsidRDefault="006A1A35">
            <w:pPr>
              <w:rPr>
                <w:rFonts w:ascii="Arial" w:hAnsi="Arial" w:cs="Arial"/>
                <w:color w:val="000000"/>
              </w:rPr>
            </w:pPr>
          </w:p>
        </w:tc>
      </w:tr>
      <w:tr w:rsidR="006A1A35" w:rsidRPr="00AC053C" w14:paraId="1D21DD23" w14:textId="77777777" w:rsidTr="00863305">
        <w:trPr>
          <w:trHeight w:val="449"/>
        </w:trPr>
        <w:tc>
          <w:tcPr>
            <w:tcW w:w="323" w:type="dxa"/>
            <w:tcBorders>
              <w:left w:val="single" w:sz="4" w:space="0" w:color="000000"/>
              <w:right w:val="single" w:sz="4" w:space="0" w:color="000000"/>
            </w:tcBorders>
            <w:shd w:val="clear" w:color="auto" w:fill="FFFFFF"/>
          </w:tcPr>
          <w:p w14:paraId="06E84C08" w14:textId="77777777" w:rsidR="006A1A35" w:rsidRPr="00AC053C" w:rsidRDefault="006A1A35">
            <w:pPr>
              <w:rPr>
                <w:rFonts w:ascii="Arial" w:hAnsi="Arial" w:cs="Arial"/>
                <w:color w:val="000000"/>
              </w:rPr>
            </w:pPr>
          </w:p>
        </w:tc>
        <w:tc>
          <w:tcPr>
            <w:tcW w:w="952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D72F64E" w14:textId="47D5E32C" w:rsidR="006A1A35" w:rsidRPr="00AC053C" w:rsidRDefault="005A2D22">
            <w:pPr>
              <w:jc w:val="both"/>
              <w:rPr>
                <w:rFonts w:ascii="Arial" w:hAnsi="Arial" w:cs="Arial"/>
                <w:color w:val="000000"/>
              </w:rPr>
            </w:pPr>
            <w:r w:rsidRPr="00AC053C">
              <w:rPr>
                <w:rFonts w:ascii="Arial" w:hAnsi="Arial" w:cs="Arial"/>
                <w:color w:val="000000"/>
              </w:rPr>
              <w:t xml:space="preserve">PEC: </w:t>
            </w:r>
            <w:r w:rsidR="0011296A">
              <w:rPr>
                <w:rFonts w:ascii="Arial" w:hAnsi="Arial" w:cs="Arial"/>
                <w:sz w:val="20"/>
              </w:rPr>
              <w:fldChar w:fldCharType="begin">
                <w:ffData>
                  <w:name w:val=""/>
                  <w:enabled/>
                  <w:calcOnExit w:val="0"/>
                  <w:textInput>
                    <w:maxLength w:val="50"/>
                  </w:textInput>
                </w:ffData>
              </w:fldChar>
            </w:r>
            <w:r w:rsidR="0011296A">
              <w:rPr>
                <w:rFonts w:ascii="Arial" w:hAnsi="Arial" w:cs="Arial"/>
                <w:sz w:val="20"/>
              </w:rPr>
              <w:instrText xml:space="preserve"> FORMTEXT </w:instrText>
            </w:r>
            <w:r w:rsidR="0011296A">
              <w:rPr>
                <w:rFonts w:ascii="Arial" w:hAnsi="Arial" w:cs="Arial"/>
                <w:sz w:val="20"/>
              </w:rPr>
            </w:r>
            <w:r w:rsidR="0011296A">
              <w:rPr>
                <w:rFonts w:ascii="Arial" w:hAnsi="Arial" w:cs="Arial"/>
                <w:sz w:val="20"/>
              </w:rPr>
              <w:fldChar w:fldCharType="separate"/>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noProof/>
                <w:sz w:val="20"/>
              </w:rPr>
              <w:t> </w:t>
            </w:r>
            <w:r w:rsidR="0011296A">
              <w:rPr>
                <w:rFonts w:ascii="Arial" w:hAnsi="Arial" w:cs="Arial"/>
                <w:sz w:val="20"/>
              </w:rPr>
              <w:fldChar w:fldCharType="end"/>
            </w:r>
          </w:p>
        </w:tc>
        <w:tc>
          <w:tcPr>
            <w:tcW w:w="502" w:type="dxa"/>
            <w:tcBorders>
              <w:left w:val="single" w:sz="4" w:space="0" w:color="000000"/>
              <w:right w:val="single" w:sz="4" w:space="0" w:color="000000"/>
            </w:tcBorders>
          </w:tcPr>
          <w:p w14:paraId="5E5FD2AB" w14:textId="77777777" w:rsidR="006A1A35" w:rsidRPr="00AC053C" w:rsidRDefault="006A1A35">
            <w:pPr>
              <w:rPr>
                <w:rFonts w:ascii="Arial" w:hAnsi="Arial" w:cs="Arial"/>
                <w:color w:val="000000"/>
              </w:rPr>
            </w:pPr>
          </w:p>
        </w:tc>
      </w:tr>
      <w:tr w:rsidR="006A1A35" w:rsidRPr="00AC053C" w14:paraId="4EF2D84F" w14:textId="77777777" w:rsidTr="00863305">
        <w:trPr>
          <w:trHeight w:val="240"/>
        </w:trPr>
        <w:tc>
          <w:tcPr>
            <w:tcW w:w="323" w:type="dxa"/>
            <w:tcBorders>
              <w:left w:val="single" w:sz="4" w:space="0" w:color="000000"/>
              <w:right w:val="single" w:sz="4" w:space="0" w:color="000000"/>
            </w:tcBorders>
            <w:shd w:val="clear" w:color="auto" w:fill="FFFFFF"/>
          </w:tcPr>
          <w:p w14:paraId="372D5A96" w14:textId="77777777" w:rsidR="006A1A35" w:rsidRPr="00AC053C" w:rsidRDefault="006A1A35">
            <w:pPr>
              <w:rPr>
                <w:rFonts w:ascii="Arial" w:hAnsi="Arial" w:cs="Arial"/>
                <w:color w:val="000000"/>
              </w:rPr>
            </w:pPr>
          </w:p>
        </w:tc>
        <w:tc>
          <w:tcPr>
            <w:tcW w:w="44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F90249" w14:textId="0169D71D" w:rsidR="006A1A35" w:rsidRPr="00AC053C" w:rsidRDefault="005A2D22">
            <w:pPr>
              <w:rPr>
                <w:rFonts w:ascii="Arial" w:hAnsi="Arial" w:cs="Arial"/>
                <w:color w:val="000000"/>
              </w:rPr>
            </w:pPr>
            <w:r w:rsidRPr="00AC053C">
              <w:rPr>
                <w:rFonts w:ascii="Arial" w:hAnsi="Arial" w:cs="Arial"/>
                <w:color w:val="000000"/>
              </w:rPr>
              <w:t xml:space="preserve">Partita IVA </w:t>
            </w:r>
            <w:r w:rsidR="00CF0F52">
              <w:rPr>
                <w:rFonts w:ascii="Arial" w:hAnsi="Arial" w:cs="Arial"/>
              </w:rPr>
              <w:fldChar w:fldCharType="begin">
                <w:ffData>
                  <w:name w:val=""/>
                  <w:enabled/>
                  <w:calcOnExit w:val="0"/>
                  <w:textInput>
                    <w:maxLength w:val="16"/>
                  </w:textInput>
                </w:ffData>
              </w:fldChar>
            </w:r>
            <w:r w:rsidR="00CF0F52">
              <w:rPr>
                <w:rFonts w:ascii="Arial" w:hAnsi="Arial" w:cs="Arial"/>
              </w:rPr>
              <w:instrText xml:space="preserve"> FORMTEXT </w:instrText>
            </w:r>
            <w:r w:rsidR="00CF0F52">
              <w:rPr>
                <w:rFonts w:ascii="Arial" w:hAnsi="Arial" w:cs="Arial"/>
              </w:rPr>
            </w:r>
            <w:r w:rsidR="00CF0F52">
              <w:rPr>
                <w:rFonts w:ascii="Arial" w:hAnsi="Arial" w:cs="Arial"/>
              </w:rPr>
              <w:fldChar w:fldCharType="separate"/>
            </w:r>
            <w:r w:rsidR="00CF0F52">
              <w:rPr>
                <w:rFonts w:ascii="Arial" w:hAnsi="Arial" w:cs="Arial"/>
                <w:noProof/>
              </w:rPr>
              <w:t> </w:t>
            </w:r>
            <w:r w:rsidR="00CF0F52">
              <w:rPr>
                <w:rFonts w:ascii="Arial" w:hAnsi="Arial" w:cs="Arial"/>
                <w:noProof/>
              </w:rPr>
              <w:t> </w:t>
            </w:r>
            <w:r w:rsidR="00CF0F52">
              <w:rPr>
                <w:rFonts w:ascii="Arial" w:hAnsi="Arial" w:cs="Arial"/>
                <w:noProof/>
              </w:rPr>
              <w:t> </w:t>
            </w:r>
            <w:r w:rsidR="00CF0F52">
              <w:rPr>
                <w:rFonts w:ascii="Arial" w:hAnsi="Arial" w:cs="Arial"/>
                <w:noProof/>
              </w:rPr>
              <w:t> </w:t>
            </w:r>
            <w:r w:rsidR="00CF0F52">
              <w:rPr>
                <w:rFonts w:ascii="Arial" w:hAnsi="Arial" w:cs="Arial"/>
                <w:noProof/>
              </w:rPr>
              <w:t> </w:t>
            </w:r>
            <w:r w:rsidR="00CF0F52">
              <w:rPr>
                <w:rFonts w:ascii="Arial" w:hAnsi="Arial" w:cs="Arial"/>
              </w:rPr>
              <w:fldChar w:fldCharType="end"/>
            </w:r>
          </w:p>
        </w:tc>
        <w:tc>
          <w:tcPr>
            <w:tcW w:w="5089" w:type="dxa"/>
            <w:gridSpan w:val="3"/>
            <w:vMerge w:val="restart"/>
            <w:tcBorders>
              <w:left w:val="single" w:sz="4" w:space="0" w:color="000000"/>
              <w:bottom w:val="single" w:sz="4" w:space="0" w:color="000000"/>
              <w:right w:val="single" w:sz="4" w:space="0" w:color="000000"/>
            </w:tcBorders>
            <w:shd w:val="clear" w:color="auto" w:fill="FFFFFF"/>
            <w:vAlign w:val="center"/>
          </w:tcPr>
          <w:p w14:paraId="28D98389" w14:textId="0587BF59" w:rsidR="006A1A35" w:rsidRPr="00AC053C" w:rsidRDefault="005A2D22">
            <w:pPr>
              <w:rPr>
                <w:rFonts w:ascii="Arial" w:hAnsi="Arial" w:cs="Arial"/>
                <w:color w:val="000000"/>
              </w:rPr>
            </w:pPr>
            <w:r w:rsidRPr="00AC053C">
              <w:rPr>
                <w:rFonts w:ascii="Arial" w:hAnsi="Arial" w:cs="Arial"/>
                <w:color w:val="000000"/>
              </w:rPr>
              <w:t xml:space="preserve">Cod. fiscale </w:t>
            </w:r>
            <w:r w:rsidR="00961BFC">
              <w:rPr>
                <w:rFonts w:ascii="Arial" w:hAnsi="Arial" w:cs="Arial"/>
              </w:rPr>
              <w:fldChar w:fldCharType="begin">
                <w:ffData>
                  <w:name w:val=""/>
                  <w:enabled/>
                  <w:calcOnExit w:val="0"/>
                  <w:textInput>
                    <w:maxLength w:val="16"/>
                    <w:format w:val="Tutto maiuscole"/>
                  </w:textInput>
                </w:ffData>
              </w:fldChar>
            </w:r>
            <w:r w:rsidR="00961BFC">
              <w:rPr>
                <w:rFonts w:ascii="Arial" w:hAnsi="Arial" w:cs="Arial"/>
              </w:rPr>
              <w:instrText xml:space="preserve"> FORMTEXT </w:instrText>
            </w:r>
            <w:r w:rsidR="00961BFC">
              <w:rPr>
                <w:rFonts w:ascii="Arial" w:hAnsi="Arial" w:cs="Arial"/>
              </w:rPr>
            </w:r>
            <w:r w:rsidR="00961BFC">
              <w:rPr>
                <w:rFonts w:ascii="Arial" w:hAnsi="Arial" w:cs="Arial"/>
              </w:rPr>
              <w:fldChar w:fldCharType="separate"/>
            </w:r>
            <w:r w:rsidR="00961BFC">
              <w:rPr>
                <w:rFonts w:ascii="Arial" w:hAnsi="Arial" w:cs="Arial"/>
                <w:noProof/>
              </w:rPr>
              <w:t> </w:t>
            </w:r>
            <w:r w:rsidR="00961BFC">
              <w:rPr>
                <w:rFonts w:ascii="Arial" w:hAnsi="Arial" w:cs="Arial"/>
                <w:noProof/>
              </w:rPr>
              <w:t> </w:t>
            </w:r>
            <w:r w:rsidR="00961BFC">
              <w:rPr>
                <w:rFonts w:ascii="Arial" w:hAnsi="Arial" w:cs="Arial"/>
                <w:noProof/>
              </w:rPr>
              <w:t> </w:t>
            </w:r>
            <w:r w:rsidR="00961BFC">
              <w:rPr>
                <w:rFonts w:ascii="Arial" w:hAnsi="Arial" w:cs="Arial"/>
                <w:noProof/>
              </w:rPr>
              <w:t> </w:t>
            </w:r>
            <w:r w:rsidR="00961BFC">
              <w:rPr>
                <w:rFonts w:ascii="Arial" w:hAnsi="Arial" w:cs="Arial"/>
                <w:noProof/>
              </w:rPr>
              <w:t> </w:t>
            </w:r>
            <w:r w:rsidR="00961BFC">
              <w:rPr>
                <w:rFonts w:ascii="Arial" w:hAnsi="Arial" w:cs="Arial"/>
              </w:rPr>
              <w:fldChar w:fldCharType="end"/>
            </w:r>
          </w:p>
        </w:tc>
        <w:tc>
          <w:tcPr>
            <w:tcW w:w="502" w:type="dxa"/>
            <w:tcBorders>
              <w:left w:val="single" w:sz="4" w:space="0" w:color="000000"/>
              <w:right w:val="single" w:sz="4" w:space="0" w:color="000000"/>
            </w:tcBorders>
          </w:tcPr>
          <w:p w14:paraId="3B97F084" w14:textId="77777777" w:rsidR="006A1A35" w:rsidRPr="00AC053C" w:rsidRDefault="006A1A35">
            <w:pPr>
              <w:rPr>
                <w:rFonts w:ascii="Arial" w:hAnsi="Arial" w:cs="Arial"/>
                <w:color w:val="000000"/>
              </w:rPr>
            </w:pPr>
          </w:p>
        </w:tc>
      </w:tr>
      <w:tr w:rsidR="006A1A35" w:rsidRPr="00AC053C" w14:paraId="03F3FECD" w14:textId="77777777" w:rsidTr="00863305">
        <w:trPr>
          <w:cantSplit/>
          <w:trHeight w:val="240"/>
        </w:trPr>
        <w:tc>
          <w:tcPr>
            <w:tcW w:w="323" w:type="dxa"/>
            <w:tcBorders>
              <w:left w:val="single" w:sz="4" w:space="0" w:color="000000"/>
              <w:right w:val="single" w:sz="4" w:space="0" w:color="000000"/>
            </w:tcBorders>
            <w:shd w:val="clear" w:color="auto" w:fill="FFFFFF"/>
          </w:tcPr>
          <w:p w14:paraId="55613F2A" w14:textId="77777777" w:rsidR="006A1A35" w:rsidRPr="00AC053C" w:rsidRDefault="006A1A35">
            <w:pPr>
              <w:rPr>
                <w:rFonts w:ascii="Arial" w:hAnsi="Arial" w:cs="Arial"/>
                <w:color w:val="000000"/>
              </w:rPr>
            </w:pPr>
          </w:p>
        </w:tc>
        <w:tc>
          <w:tcPr>
            <w:tcW w:w="4434" w:type="dxa"/>
            <w:gridSpan w:val="3"/>
            <w:vMerge/>
            <w:tcBorders>
              <w:top w:val="single" w:sz="4" w:space="0" w:color="000000"/>
              <w:left w:val="single" w:sz="4" w:space="0" w:color="000000"/>
              <w:bottom w:val="single" w:sz="4" w:space="0" w:color="000000"/>
              <w:right w:val="single" w:sz="4" w:space="0" w:color="000000"/>
            </w:tcBorders>
            <w:shd w:val="clear" w:color="auto" w:fill="FFFFFF"/>
          </w:tcPr>
          <w:p w14:paraId="0EC120C0" w14:textId="77777777" w:rsidR="006A1A35" w:rsidRPr="00AC053C" w:rsidRDefault="006A1A35">
            <w:pPr>
              <w:rPr>
                <w:rFonts w:ascii="Arial" w:hAnsi="Arial" w:cs="Arial"/>
                <w:color w:val="000000"/>
              </w:rPr>
            </w:pPr>
          </w:p>
        </w:tc>
        <w:tc>
          <w:tcPr>
            <w:tcW w:w="5089" w:type="dxa"/>
            <w:gridSpan w:val="3"/>
            <w:vMerge/>
            <w:tcBorders>
              <w:left w:val="single" w:sz="4" w:space="0" w:color="000000"/>
              <w:bottom w:val="single" w:sz="4" w:space="0" w:color="000000"/>
              <w:right w:val="single" w:sz="4" w:space="0" w:color="000000"/>
            </w:tcBorders>
            <w:shd w:val="clear" w:color="auto" w:fill="FFFFFF"/>
          </w:tcPr>
          <w:p w14:paraId="22122E35" w14:textId="77777777" w:rsidR="006A1A35" w:rsidRPr="00AC053C" w:rsidRDefault="006A1A35">
            <w:pPr>
              <w:rPr>
                <w:rFonts w:ascii="Arial" w:hAnsi="Arial" w:cs="Arial"/>
                <w:color w:val="000000"/>
              </w:rPr>
            </w:pPr>
          </w:p>
        </w:tc>
        <w:tc>
          <w:tcPr>
            <w:tcW w:w="502" w:type="dxa"/>
            <w:tcBorders>
              <w:left w:val="single" w:sz="4" w:space="0" w:color="000000"/>
              <w:right w:val="single" w:sz="4" w:space="0" w:color="000000"/>
            </w:tcBorders>
          </w:tcPr>
          <w:p w14:paraId="2E837388" w14:textId="77777777" w:rsidR="006A1A35" w:rsidRPr="00AC053C" w:rsidRDefault="006A1A35">
            <w:pPr>
              <w:rPr>
                <w:rFonts w:ascii="Arial" w:hAnsi="Arial" w:cs="Arial"/>
                <w:color w:val="000000"/>
              </w:rPr>
            </w:pPr>
          </w:p>
        </w:tc>
      </w:tr>
      <w:tr w:rsidR="006A1A35" w:rsidRPr="00AC053C" w14:paraId="25EACA29" w14:textId="77777777" w:rsidTr="00863305">
        <w:trPr>
          <w:cantSplit/>
          <w:trHeight w:val="129"/>
        </w:trPr>
        <w:tc>
          <w:tcPr>
            <w:tcW w:w="323" w:type="dxa"/>
            <w:tcBorders>
              <w:left w:val="single" w:sz="4" w:space="0" w:color="000000"/>
              <w:bottom w:val="single" w:sz="4" w:space="0" w:color="000000"/>
            </w:tcBorders>
            <w:shd w:val="clear" w:color="auto" w:fill="FFFFFF"/>
          </w:tcPr>
          <w:p w14:paraId="4282C282" w14:textId="77777777" w:rsidR="006A1A35" w:rsidRPr="00AC053C" w:rsidRDefault="006A1A35">
            <w:pPr>
              <w:rPr>
                <w:rFonts w:ascii="Arial" w:hAnsi="Arial" w:cs="Arial"/>
                <w:color w:val="000000"/>
              </w:rPr>
            </w:pPr>
          </w:p>
        </w:tc>
        <w:tc>
          <w:tcPr>
            <w:tcW w:w="9523" w:type="dxa"/>
            <w:gridSpan w:val="6"/>
            <w:tcBorders>
              <w:bottom w:val="single" w:sz="4" w:space="0" w:color="000000"/>
            </w:tcBorders>
            <w:shd w:val="clear" w:color="auto" w:fill="FFFFFF"/>
          </w:tcPr>
          <w:p w14:paraId="2D6CCC5F" w14:textId="77777777" w:rsidR="006A1A35" w:rsidRPr="00AC053C" w:rsidRDefault="006A1A35">
            <w:pPr>
              <w:rPr>
                <w:rFonts w:ascii="Arial" w:hAnsi="Arial" w:cs="Arial"/>
                <w:color w:val="000000"/>
              </w:rPr>
            </w:pPr>
          </w:p>
        </w:tc>
        <w:tc>
          <w:tcPr>
            <w:tcW w:w="502" w:type="dxa"/>
            <w:tcBorders>
              <w:bottom w:val="single" w:sz="4" w:space="0" w:color="000000"/>
              <w:right w:val="single" w:sz="4" w:space="0" w:color="000000"/>
            </w:tcBorders>
            <w:shd w:val="clear" w:color="auto" w:fill="FFFFFF"/>
          </w:tcPr>
          <w:p w14:paraId="41E91581" w14:textId="77777777" w:rsidR="006A1A35" w:rsidRPr="00AC053C" w:rsidRDefault="006A1A35">
            <w:pPr>
              <w:rPr>
                <w:rFonts w:ascii="Arial" w:hAnsi="Arial" w:cs="Arial"/>
                <w:color w:val="000000"/>
              </w:rPr>
            </w:pPr>
          </w:p>
        </w:tc>
      </w:tr>
    </w:tbl>
    <w:p w14:paraId="3B5A47A2" w14:textId="77777777" w:rsidR="006A1A35" w:rsidRPr="00AC053C" w:rsidRDefault="006A1A35">
      <w:pPr>
        <w:jc w:val="both"/>
        <w:rPr>
          <w:rFonts w:ascii="Arial" w:hAnsi="Arial" w:cs="Arial"/>
          <w:color w:val="000000"/>
          <w:sz w:val="20"/>
          <w:szCs w:val="20"/>
        </w:rPr>
      </w:pPr>
    </w:p>
    <w:p w14:paraId="117AE94C" w14:textId="77777777" w:rsidR="006A1A35" w:rsidRPr="00811B5D" w:rsidRDefault="005A2D22">
      <w:pPr>
        <w:spacing w:after="120" w:line="240" w:lineRule="exact"/>
        <w:jc w:val="both"/>
        <w:rPr>
          <w:rFonts w:ascii="Arial" w:hAnsi="Arial" w:cs="Arial"/>
        </w:rPr>
      </w:pPr>
      <w:r w:rsidRPr="00811B5D">
        <w:rPr>
          <w:rFonts w:ascii="Arial" w:hAnsi="Arial" w:cs="Arial"/>
          <w:b/>
          <w:bCs/>
        </w:rPr>
        <w:t>Oggetto:</w:t>
      </w:r>
      <w:r w:rsidRPr="00811B5D">
        <w:rPr>
          <w:rFonts w:ascii="Arial" w:hAnsi="Arial" w:cs="Arial"/>
        </w:rPr>
        <w:t xml:space="preserve"> </w:t>
      </w:r>
      <w:r w:rsidRPr="00811B5D">
        <w:rPr>
          <w:rFonts w:ascii="Arial" w:hAnsi="Arial" w:cs="Arial"/>
          <w:b/>
        </w:rPr>
        <w:t>POR FSE 2014-2020 Asse 1 – Occupazione. Priorità 8i, Ob. Spec.1, Azione 2. Programma MIP – Mettersi in proprio. Istanza di contributo a valere sul Bando per la presentazione di proposte progettuali per la realizzazione dei Servizi ex ante ed ex post a sostegno della creazione d’impresa e del lavoro autonomo. Periodo 2019-2022.</w:t>
      </w:r>
    </w:p>
    <w:p w14:paraId="3354BB1D" w14:textId="77777777" w:rsidR="006A1A35" w:rsidRPr="00811B5D" w:rsidRDefault="006A1A35">
      <w:pPr>
        <w:jc w:val="both"/>
        <w:rPr>
          <w:rFonts w:ascii="Arial" w:hAnsi="Arial" w:cs="Arial"/>
          <w:color w:val="000000"/>
        </w:rPr>
      </w:pPr>
    </w:p>
    <w:p w14:paraId="549B0B58" w14:textId="77777777" w:rsidR="006A1A35" w:rsidRPr="00811B5D" w:rsidRDefault="005A2D22">
      <w:pPr>
        <w:jc w:val="both"/>
        <w:rPr>
          <w:rFonts w:ascii="Arial" w:hAnsi="Arial" w:cs="Arial"/>
          <w:color w:val="000000"/>
        </w:rPr>
      </w:pPr>
      <w:r w:rsidRPr="00811B5D">
        <w:rPr>
          <w:rFonts w:ascii="Arial" w:hAnsi="Arial" w:cs="Arial"/>
          <w:color w:val="000000"/>
        </w:rPr>
        <w:t xml:space="preserve">In riferimento all’oggetto, </w:t>
      </w:r>
    </w:p>
    <w:p w14:paraId="5B0F1791" w14:textId="77777777" w:rsidR="006A1A35" w:rsidRPr="00811B5D" w:rsidRDefault="006A1A35">
      <w:pPr>
        <w:rPr>
          <w:rFonts w:ascii="Arial" w:hAnsi="Arial" w:cs="Arial"/>
          <w:color w:val="000000"/>
        </w:rPr>
      </w:pPr>
    </w:p>
    <w:p w14:paraId="6D080564" w14:textId="77777777" w:rsidR="006A1A35" w:rsidRPr="00811B5D" w:rsidRDefault="005A2D22">
      <w:pPr>
        <w:jc w:val="both"/>
        <w:rPr>
          <w:rFonts w:ascii="Arial" w:hAnsi="Arial" w:cs="Arial"/>
          <w:color w:val="000000"/>
        </w:rPr>
      </w:pPr>
      <w:r w:rsidRPr="00811B5D">
        <w:rPr>
          <w:rFonts w:ascii="Arial" w:hAnsi="Arial" w:cs="Arial"/>
          <w:color w:val="000000"/>
        </w:rPr>
        <w:t xml:space="preserve">Il/La sottoscritto/a </w:t>
      </w:r>
      <w:r w:rsidRPr="00811B5D">
        <w:rPr>
          <w:rFonts w:ascii="Arial" w:hAnsi="Arial" w:cs="Arial"/>
        </w:rPr>
        <w:fldChar w:fldCharType="begin">
          <w:ffData>
            <w:name w:val=""/>
            <w:enabled/>
            <w:calcOnExit w:val="0"/>
            <w:textInput>
              <w:maxLength w:val="70"/>
            </w:textInput>
          </w:ffData>
        </w:fldChar>
      </w:r>
      <w:r w:rsidRPr="00811B5D">
        <w:rPr>
          <w:rFonts w:ascii="Arial" w:hAnsi="Arial" w:cs="Arial"/>
        </w:rPr>
        <w:instrText xml:space="preserve"> FORMTEXT </w:instrText>
      </w:r>
      <w:r w:rsidRPr="00811B5D">
        <w:rPr>
          <w:rFonts w:ascii="Arial" w:hAnsi="Arial" w:cs="Arial"/>
        </w:rPr>
      </w:r>
      <w:r w:rsidRPr="00811B5D">
        <w:rPr>
          <w:rFonts w:ascii="Arial" w:hAnsi="Arial" w:cs="Arial"/>
        </w:rPr>
        <w:fldChar w:fldCharType="separate"/>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rPr>
        <w:fldChar w:fldCharType="end"/>
      </w:r>
    </w:p>
    <w:p w14:paraId="67C3C6DC" w14:textId="77777777" w:rsidR="006A1A35" w:rsidRPr="00811B5D" w:rsidRDefault="006A1A35">
      <w:pPr>
        <w:jc w:val="both"/>
        <w:rPr>
          <w:rFonts w:ascii="Arial" w:hAnsi="Arial" w:cs="Arial"/>
          <w:color w:val="000000"/>
        </w:rPr>
      </w:pPr>
    </w:p>
    <w:p w14:paraId="5CB0D7BD" w14:textId="21412F9C" w:rsidR="006A1A35" w:rsidRPr="00811B5D" w:rsidRDefault="005A2D22">
      <w:pPr>
        <w:jc w:val="both"/>
        <w:rPr>
          <w:rFonts w:ascii="Arial" w:hAnsi="Arial" w:cs="Arial"/>
          <w:color w:val="000000"/>
        </w:rPr>
      </w:pPr>
      <w:r w:rsidRPr="00811B5D">
        <w:rPr>
          <w:rFonts w:ascii="Arial" w:hAnsi="Arial" w:cs="Arial"/>
          <w:color w:val="000000"/>
        </w:rPr>
        <w:t xml:space="preserve">Residente a </w:t>
      </w:r>
      <w:r w:rsidRPr="00811B5D">
        <w:rPr>
          <w:rFonts w:ascii="Arial" w:hAnsi="Arial" w:cs="Arial"/>
        </w:rPr>
        <w:fldChar w:fldCharType="begin">
          <w:ffData>
            <w:name w:val=""/>
            <w:enabled/>
            <w:calcOnExit w:val="0"/>
            <w:textInput>
              <w:maxLength w:val="75"/>
            </w:textInput>
          </w:ffData>
        </w:fldChar>
      </w:r>
      <w:r w:rsidRPr="00811B5D">
        <w:rPr>
          <w:rFonts w:ascii="Arial" w:hAnsi="Arial" w:cs="Arial"/>
        </w:rPr>
        <w:instrText xml:space="preserve"> FORMTEXT </w:instrText>
      </w:r>
      <w:r w:rsidRPr="00811B5D">
        <w:rPr>
          <w:rFonts w:ascii="Arial" w:hAnsi="Arial" w:cs="Arial"/>
        </w:rPr>
      </w:r>
      <w:r w:rsidRPr="00811B5D">
        <w:rPr>
          <w:rFonts w:ascii="Arial" w:hAnsi="Arial" w:cs="Arial"/>
        </w:rPr>
        <w:fldChar w:fldCharType="separate"/>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noProof/>
        </w:rPr>
        <w:t> </w:t>
      </w:r>
      <w:r w:rsidRPr="00811B5D">
        <w:rPr>
          <w:rFonts w:ascii="Arial" w:hAnsi="Arial" w:cs="Arial"/>
        </w:rPr>
        <w:fldChar w:fldCharType="end"/>
      </w:r>
      <w:r w:rsidRPr="00811B5D">
        <w:rPr>
          <w:rFonts w:ascii="Arial" w:hAnsi="Arial" w:cs="Arial"/>
        </w:rPr>
        <w:t xml:space="preserve">     </w:t>
      </w:r>
      <w:r w:rsidRPr="00811B5D">
        <w:rPr>
          <w:rFonts w:ascii="Arial" w:hAnsi="Arial" w:cs="Arial"/>
        </w:rPr>
        <w:tab/>
      </w:r>
      <w:r w:rsidRPr="00811B5D">
        <w:rPr>
          <w:rFonts w:ascii="Arial" w:hAnsi="Arial" w:cs="Arial"/>
        </w:rPr>
        <w:tab/>
      </w:r>
      <w:r w:rsidRPr="00811B5D">
        <w:rPr>
          <w:rFonts w:ascii="Arial" w:hAnsi="Arial" w:cs="Arial"/>
        </w:rPr>
        <w:tab/>
        <w:t xml:space="preserve">In Via/Corso/Piazza </w:t>
      </w:r>
      <w:r w:rsidR="0011296A">
        <w:rPr>
          <w:rFonts w:ascii="Arial" w:hAnsi="Arial" w:cs="Arial"/>
        </w:rPr>
        <w:fldChar w:fldCharType="begin">
          <w:ffData>
            <w:name w:val=""/>
            <w:enabled/>
            <w:calcOnExit w:val="0"/>
            <w:textInput>
              <w:maxLength w:val="100"/>
            </w:textInput>
          </w:ffData>
        </w:fldChar>
      </w:r>
      <w:r w:rsidR="0011296A">
        <w:rPr>
          <w:rFonts w:ascii="Arial" w:hAnsi="Arial" w:cs="Arial"/>
        </w:rPr>
        <w:instrText xml:space="preserve"> FORMTEXT </w:instrText>
      </w:r>
      <w:r w:rsidR="0011296A">
        <w:rPr>
          <w:rFonts w:ascii="Arial" w:hAnsi="Arial" w:cs="Arial"/>
        </w:rPr>
      </w:r>
      <w:r w:rsidR="0011296A">
        <w:rPr>
          <w:rFonts w:ascii="Arial" w:hAnsi="Arial" w:cs="Arial"/>
        </w:rPr>
        <w:fldChar w:fldCharType="separate"/>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rPr>
        <w:fldChar w:fldCharType="end"/>
      </w:r>
    </w:p>
    <w:p w14:paraId="07514422" w14:textId="77777777" w:rsidR="006A1A35" w:rsidRPr="00811B5D" w:rsidRDefault="006A1A35">
      <w:pPr>
        <w:jc w:val="both"/>
        <w:rPr>
          <w:rFonts w:ascii="Arial" w:hAnsi="Arial" w:cs="Arial"/>
          <w:color w:val="000000"/>
        </w:rPr>
      </w:pPr>
    </w:p>
    <w:p w14:paraId="53AF70FE" w14:textId="41864CEB" w:rsidR="006A1A35" w:rsidRPr="00811B5D" w:rsidRDefault="005A2D22">
      <w:pPr>
        <w:jc w:val="both"/>
        <w:rPr>
          <w:rFonts w:ascii="Arial" w:hAnsi="Arial" w:cs="Arial"/>
        </w:rPr>
      </w:pPr>
      <w:r w:rsidRPr="00811B5D">
        <w:rPr>
          <w:rFonts w:ascii="Arial" w:hAnsi="Arial" w:cs="Arial"/>
        </w:rPr>
        <w:t xml:space="preserve">Codice fiscale </w:t>
      </w:r>
      <w:r w:rsidR="0011296A">
        <w:rPr>
          <w:rFonts w:ascii="Arial" w:hAnsi="Arial" w:cs="Arial"/>
        </w:rPr>
        <w:fldChar w:fldCharType="begin">
          <w:ffData>
            <w:name w:val=""/>
            <w:enabled/>
            <w:calcOnExit w:val="0"/>
            <w:textInput>
              <w:maxLength w:val="16"/>
            </w:textInput>
          </w:ffData>
        </w:fldChar>
      </w:r>
      <w:r w:rsidR="0011296A">
        <w:rPr>
          <w:rFonts w:ascii="Arial" w:hAnsi="Arial" w:cs="Arial"/>
        </w:rPr>
        <w:instrText xml:space="preserve"> FORMTEXT </w:instrText>
      </w:r>
      <w:r w:rsidR="0011296A">
        <w:rPr>
          <w:rFonts w:ascii="Arial" w:hAnsi="Arial" w:cs="Arial"/>
        </w:rPr>
      </w:r>
      <w:r w:rsidR="0011296A">
        <w:rPr>
          <w:rFonts w:ascii="Arial" w:hAnsi="Arial" w:cs="Arial"/>
        </w:rPr>
        <w:fldChar w:fldCharType="separate"/>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rPr>
        <w:fldChar w:fldCharType="end"/>
      </w:r>
    </w:p>
    <w:p w14:paraId="0C8E934C" w14:textId="77777777" w:rsidR="006A1A35" w:rsidRPr="00811B5D" w:rsidRDefault="006A1A35">
      <w:pPr>
        <w:jc w:val="both"/>
        <w:rPr>
          <w:rFonts w:ascii="Arial" w:hAnsi="Arial" w:cs="Arial"/>
        </w:rPr>
      </w:pPr>
    </w:p>
    <w:p w14:paraId="54B587FA" w14:textId="7366D98E" w:rsidR="006A1A35" w:rsidRPr="00811B5D" w:rsidRDefault="005A2D22">
      <w:pPr>
        <w:jc w:val="both"/>
        <w:rPr>
          <w:rFonts w:ascii="Arial" w:hAnsi="Arial" w:cs="Arial"/>
        </w:rPr>
      </w:pPr>
      <w:r w:rsidRPr="00811B5D">
        <w:rPr>
          <w:rFonts w:ascii="Arial" w:hAnsi="Arial" w:cs="Arial"/>
        </w:rPr>
        <w:t xml:space="preserve">Telefono </w:t>
      </w:r>
      <w:r w:rsidR="0011296A">
        <w:rPr>
          <w:rFonts w:ascii="Arial" w:hAnsi="Arial" w:cs="Arial"/>
        </w:rPr>
        <w:fldChar w:fldCharType="begin">
          <w:ffData>
            <w:name w:val=""/>
            <w:enabled/>
            <w:calcOnExit w:val="0"/>
            <w:textInput>
              <w:maxLength w:val="12"/>
            </w:textInput>
          </w:ffData>
        </w:fldChar>
      </w:r>
      <w:r w:rsidR="0011296A">
        <w:rPr>
          <w:rFonts w:ascii="Arial" w:hAnsi="Arial" w:cs="Arial"/>
        </w:rPr>
        <w:instrText xml:space="preserve"> FORMTEXT </w:instrText>
      </w:r>
      <w:r w:rsidR="0011296A">
        <w:rPr>
          <w:rFonts w:ascii="Arial" w:hAnsi="Arial" w:cs="Arial"/>
        </w:rPr>
      </w:r>
      <w:r w:rsidR="0011296A">
        <w:rPr>
          <w:rFonts w:ascii="Arial" w:hAnsi="Arial" w:cs="Arial"/>
        </w:rPr>
        <w:fldChar w:fldCharType="separate"/>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rPr>
        <w:fldChar w:fldCharType="end"/>
      </w:r>
      <w:r w:rsidRPr="00811B5D">
        <w:rPr>
          <w:rFonts w:ascii="Arial" w:hAnsi="Arial" w:cs="Arial"/>
        </w:rPr>
        <w:tab/>
      </w:r>
      <w:r w:rsidRPr="00811B5D">
        <w:rPr>
          <w:rFonts w:ascii="Arial" w:hAnsi="Arial" w:cs="Arial"/>
        </w:rPr>
        <w:tab/>
      </w:r>
      <w:r w:rsidRPr="00811B5D">
        <w:rPr>
          <w:rFonts w:ascii="Arial" w:hAnsi="Arial" w:cs="Arial"/>
        </w:rPr>
        <w:tab/>
      </w:r>
      <w:r w:rsidRPr="00811B5D">
        <w:rPr>
          <w:rFonts w:ascii="Arial" w:hAnsi="Arial" w:cs="Arial"/>
        </w:rPr>
        <w:tab/>
      </w:r>
      <w:r w:rsidR="0011296A">
        <w:rPr>
          <w:rFonts w:ascii="Arial" w:hAnsi="Arial" w:cs="Arial"/>
        </w:rPr>
        <w:t>e</w:t>
      </w:r>
      <w:r w:rsidRPr="00811B5D">
        <w:rPr>
          <w:rFonts w:ascii="Arial" w:hAnsi="Arial" w:cs="Arial"/>
        </w:rPr>
        <w:t xml:space="preserve">-mail </w:t>
      </w:r>
      <w:r w:rsidR="0011296A">
        <w:rPr>
          <w:rFonts w:ascii="Arial" w:hAnsi="Arial" w:cs="Arial"/>
        </w:rPr>
        <w:fldChar w:fldCharType="begin">
          <w:ffData>
            <w:name w:val=""/>
            <w:enabled/>
            <w:calcOnExit w:val="0"/>
            <w:textInput>
              <w:maxLength w:val="50"/>
            </w:textInput>
          </w:ffData>
        </w:fldChar>
      </w:r>
      <w:r w:rsidR="0011296A">
        <w:rPr>
          <w:rFonts w:ascii="Arial" w:hAnsi="Arial" w:cs="Arial"/>
        </w:rPr>
        <w:instrText xml:space="preserve"> FORMTEXT </w:instrText>
      </w:r>
      <w:r w:rsidR="0011296A">
        <w:rPr>
          <w:rFonts w:ascii="Arial" w:hAnsi="Arial" w:cs="Arial"/>
        </w:rPr>
      </w:r>
      <w:r w:rsidR="0011296A">
        <w:rPr>
          <w:rFonts w:ascii="Arial" w:hAnsi="Arial" w:cs="Arial"/>
        </w:rPr>
        <w:fldChar w:fldCharType="separate"/>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rPr>
        <w:fldChar w:fldCharType="end"/>
      </w:r>
    </w:p>
    <w:p w14:paraId="532E5298" w14:textId="77777777" w:rsidR="006A1A35" w:rsidRPr="00811B5D" w:rsidRDefault="006A1A35">
      <w:pPr>
        <w:pStyle w:val="Testonotaapidipagina1"/>
        <w:widowControl w:val="0"/>
        <w:spacing w:line="240" w:lineRule="auto"/>
        <w:rPr>
          <w:rFonts w:ascii="Arial" w:hAnsi="Arial" w:cs="Arial"/>
          <w:sz w:val="22"/>
          <w:szCs w:val="22"/>
          <w:lang w:eastAsia="it-IT"/>
        </w:rPr>
      </w:pPr>
    </w:p>
    <w:p w14:paraId="332363B7" w14:textId="761103B5" w:rsidR="006A1A35" w:rsidRPr="00811B5D" w:rsidRDefault="005A2D22">
      <w:pPr>
        <w:jc w:val="both"/>
        <w:rPr>
          <w:rFonts w:ascii="Arial" w:hAnsi="Arial" w:cs="Arial"/>
        </w:rPr>
      </w:pPr>
      <w:r w:rsidRPr="00811B5D">
        <w:rPr>
          <w:rFonts w:ascii="Arial" w:hAnsi="Arial" w:cs="Arial"/>
        </w:rPr>
        <w:t xml:space="preserve">PEC </w:t>
      </w:r>
      <w:r w:rsidR="0011296A">
        <w:rPr>
          <w:rFonts w:ascii="Arial" w:hAnsi="Arial" w:cs="Arial"/>
        </w:rPr>
        <w:fldChar w:fldCharType="begin">
          <w:ffData>
            <w:name w:val=""/>
            <w:enabled/>
            <w:calcOnExit w:val="0"/>
            <w:textInput>
              <w:maxLength w:val="50"/>
            </w:textInput>
          </w:ffData>
        </w:fldChar>
      </w:r>
      <w:r w:rsidR="0011296A">
        <w:rPr>
          <w:rFonts w:ascii="Arial" w:hAnsi="Arial" w:cs="Arial"/>
        </w:rPr>
        <w:instrText xml:space="preserve"> FORMTEXT </w:instrText>
      </w:r>
      <w:r w:rsidR="0011296A">
        <w:rPr>
          <w:rFonts w:ascii="Arial" w:hAnsi="Arial" w:cs="Arial"/>
        </w:rPr>
      </w:r>
      <w:r w:rsidR="0011296A">
        <w:rPr>
          <w:rFonts w:ascii="Arial" w:hAnsi="Arial" w:cs="Arial"/>
        </w:rPr>
        <w:fldChar w:fldCharType="separate"/>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noProof/>
        </w:rPr>
        <w:t> </w:t>
      </w:r>
      <w:r w:rsidR="0011296A">
        <w:rPr>
          <w:rFonts w:ascii="Arial" w:hAnsi="Arial" w:cs="Arial"/>
        </w:rPr>
        <w:fldChar w:fldCharType="end"/>
      </w:r>
    </w:p>
    <w:p w14:paraId="6FB53CCB" w14:textId="77777777" w:rsidR="006A1A35" w:rsidRPr="00AC053C" w:rsidRDefault="006A1A35">
      <w:pPr>
        <w:jc w:val="center"/>
        <w:rPr>
          <w:rFonts w:ascii="Arial" w:hAnsi="Arial" w:cs="Arial"/>
          <w:b/>
          <w:bCs/>
          <w:sz w:val="16"/>
        </w:rPr>
      </w:pPr>
    </w:p>
    <w:p w14:paraId="16EA255E" w14:textId="07E601D9" w:rsidR="006A1A35" w:rsidRDefault="006A1A35">
      <w:pPr>
        <w:pStyle w:val="Testonotadichiusura1"/>
        <w:rPr>
          <w:rFonts w:ascii="Arial" w:hAnsi="Arial" w:cs="Arial"/>
        </w:rPr>
      </w:pPr>
    </w:p>
    <w:p w14:paraId="1DE19A2E" w14:textId="77777777" w:rsidR="001B648B" w:rsidRPr="001B648B" w:rsidRDefault="001B648B">
      <w:pPr>
        <w:pStyle w:val="Testonotadichiusura1"/>
        <w:rPr>
          <w:rFonts w:ascii="Arial" w:hAnsi="Arial" w:cs="Arial"/>
        </w:rPr>
      </w:pPr>
    </w:p>
    <w:p w14:paraId="2FA85719" w14:textId="2B8D2610" w:rsidR="006A1A35" w:rsidRPr="00AC053C" w:rsidRDefault="005A2D22">
      <w:pPr>
        <w:pStyle w:val="Testonotadichiusura1"/>
        <w:rPr>
          <w:rFonts w:ascii="Arial" w:hAnsi="Arial" w:cs="Arial"/>
          <w:sz w:val="16"/>
          <w:szCs w:val="16"/>
        </w:rPr>
      </w:pPr>
      <w:r w:rsidRPr="00AC053C">
        <w:rPr>
          <w:rFonts w:ascii="Arial" w:hAnsi="Arial" w:cs="Arial"/>
          <w:b/>
          <w:bCs/>
        </w:rPr>
        <w:t>*</w:t>
      </w:r>
      <w:r w:rsidRPr="00AC053C">
        <w:rPr>
          <w:rFonts w:ascii="Arial" w:hAnsi="Arial" w:cs="Arial"/>
          <w:sz w:val="16"/>
          <w:szCs w:val="16"/>
        </w:rPr>
        <w:t xml:space="preserve">L’adempimento relativo all’imposta di bollo (pari a </w:t>
      </w:r>
      <w:r w:rsidR="00115454" w:rsidRPr="00AC053C">
        <w:rPr>
          <w:rFonts w:ascii="Arial" w:hAnsi="Arial" w:cs="Arial"/>
          <w:sz w:val="16"/>
          <w:szCs w:val="16"/>
        </w:rPr>
        <w:t>euro</w:t>
      </w:r>
      <w:r w:rsidRPr="00AC053C">
        <w:rPr>
          <w:rFonts w:ascii="Arial" w:hAnsi="Arial" w:cs="Arial"/>
          <w:sz w:val="16"/>
          <w:szCs w:val="16"/>
        </w:rPr>
        <w:t xml:space="preserve"> 16,00 ai sensi di legge, salvo successive modificazioni) è assicurato mediante:</w:t>
      </w:r>
    </w:p>
    <w:p w14:paraId="68222CA7" w14:textId="77777777" w:rsidR="006A1A35" w:rsidRPr="00AC053C" w:rsidRDefault="005A2D22" w:rsidP="00AB26CF">
      <w:pPr>
        <w:pStyle w:val="Testonotadichiusura1"/>
        <w:numPr>
          <w:ilvl w:val="0"/>
          <w:numId w:val="1"/>
        </w:numPr>
        <w:tabs>
          <w:tab w:val="clear" w:pos="360"/>
        </w:tabs>
        <w:ind w:left="284" w:hanging="215"/>
        <w:rPr>
          <w:rFonts w:ascii="Arial" w:hAnsi="Arial" w:cs="Arial"/>
          <w:sz w:val="16"/>
          <w:szCs w:val="16"/>
        </w:rPr>
      </w:pPr>
      <w:r w:rsidRPr="00AC053C">
        <w:rPr>
          <w:rFonts w:ascii="Arial" w:hAnsi="Arial" w:cs="Arial"/>
          <w:sz w:val="16"/>
          <w:szCs w:val="16"/>
        </w:rPr>
        <w:t>annullamento e conservazione in originale della marca da bollo presso la sede del soggetto;</w:t>
      </w:r>
    </w:p>
    <w:p w14:paraId="05BEE864" w14:textId="77777777" w:rsidR="001B648B" w:rsidRDefault="005A2D22" w:rsidP="00AB26CF">
      <w:pPr>
        <w:pStyle w:val="Testonotadichiusura1"/>
        <w:numPr>
          <w:ilvl w:val="0"/>
          <w:numId w:val="1"/>
        </w:numPr>
        <w:tabs>
          <w:tab w:val="clear" w:pos="360"/>
        </w:tabs>
        <w:ind w:left="284" w:hanging="215"/>
        <w:rPr>
          <w:rFonts w:ascii="Arial" w:hAnsi="Arial" w:cs="Arial"/>
          <w:sz w:val="16"/>
          <w:szCs w:val="16"/>
        </w:rPr>
      </w:pPr>
      <w:r w:rsidRPr="001B648B">
        <w:rPr>
          <w:rFonts w:ascii="Arial" w:hAnsi="Arial" w:cs="Arial"/>
          <w:sz w:val="16"/>
          <w:szCs w:val="16"/>
        </w:rPr>
        <w:t xml:space="preserve">inoltro, in allegato al modulo </w:t>
      </w:r>
      <w:r w:rsidRPr="001B648B">
        <w:rPr>
          <w:rFonts w:ascii="Arial" w:hAnsi="Arial" w:cs="Arial"/>
          <w:color w:val="000000"/>
          <w:sz w:val="16"/>
          <w:szCs w:val="16"/>
        </w:rPr>
        <w:t>dell’istanza d</w:t>
      </w:r>
      <w:r w:rsidRPr="001B648B">
        <w:rPr>
          <w:rFonts w:ascii="Arial" w:hAnsi="Arial" w:cs="Arial"/>
          <w:sz w:val="16"/>
          <w:szCs w:val="16"/>
        </w:rPr>
        <w:t>i copia della marca da bollo annullata, dalla quale si evinca il numero identificativo (seriale);</w:t>
      </w:r>
    </w:p>
    <w:p w14:paraId="696A6DC6" w14:textId="60D27AD3" w:rsidR="006A1A35" w:rsidRPr="001B648B" w:rsidRDefault="005A2D22" w:rsidP="00AB26CF">
      <w:pPr>
        <w:pStyle w:val="Testonotadichiusura1"/>
        <w:numPr>
          <w:ilvl w:val="0"/>
          <w:numId w:val="1"/>
        </w:numPr>
        <w:tabs>
          <w:tab w:val="clear" w:pos="360"/>
        </w:tabs>
        <w:ind w:left="284" w:hanging="215"/>
        <w:rPr>
          <w:rFonts w:ascii="Arial" w:hAnsi="Arial" w:cs="Arial"/>
          <w:sz w:val="16"/>
          <w:szCs w:val="16"/>
        </w:rPr>
      </w:pPr>
      <w:r w:rsidRPr="001B648B">
        <w:rPr>
          <w:rFonts w:ascii="Arial" w:hAnsi="Arial" w:cs="Arial"/>
          <w:sz w:val="16"/>
          <w:szCs w:val="16"/>
        </w:rPr>
        <w:t>dichiarazione che la marca da bollo in questione non è stata utilizzata né sarà utilizzata per qualsiasi altro adempimento.</w:t>
      </w:r>
    </w:p>
    <w:p w14:paraId="33023B8B" w14:textId="77777777" w:rsidR="006A1A35" w:rsidRPr="00AC053C" w:rsidRDefault="006A1A35">
      <w:pPr>
        <w:jc w:val="center"/>
        <w:rPr>
          <w:rFonts w:ascii="Arial" w:hAnsi="Arial" w:cs="Arial"/>
          <w:b/>
          <w:bCs/>
          <w:sz w:val="16"/>
        </w:rPr>
      </w:pPr>
    </w:p>
    <w:p w14:paraId="2E4274DD" w14:textId="77777777" w:rsidR="006A1A35" w:rsidRPr="00AC053C" w:rsidRDefault="005A2D22">
      <w:pPr>
        <w:pStyle w:val="Contenutocornice"/>
        <w:rPr>
          <w:rFonts w:ascii="Arial" w:hAnsi="Arial" w:cs="Arial"/>
          <w:color w:val="000000"/>
          <w:szCs w:val="20"/>
        </w:rPr>
      </w:pPr>
      <w:r w:rsidRPr="00AC053C">
        <w:rPr>
          <w:rFonts w:ascii="Arial" w:hAnsi="Arial" w:cs="Arial"/>
        </w:rPr>
        <w:br w:type="page"/>
      </w:r>
    </w:p>
    <w:p w14:paraId="468A07BE" w14:textId="77777777" w:rsidR="006A1A35" w:rsidRPr="00AC053C" w:rsidRDefault="006A1A35">
      <w:pPr>
        <w:pStyle w:val="Corpotesto"/>
        <w:rPr>
          <w:rFonts w:ascii="Arial" w:hAnsi="Arial" w:cs="Arial"/>
          <w:color w:val="000000"/>
          <w:sz w:val="20"/>
          <w:szCs w:val="20"/>
        </w:rPr>
      </w:pPr>
    </w:p>
    <w:p w14:paraId="3857EC79" w14:textId="77777777" w:rsidR="006A1A35" w:rsidRPr="00AC053C" w:rsidRDefault="005A2D22">
      <w:pPr>
        <w:pStyle w:val="Corpotesto"/>
        <w:numPr>
          <w:ilvl w:val="0"/>
          <w:numId w:val="2"/>
        </w:numPr>
        <w:spacing w:line="240" w:lineRule="auto"/>
        <w:rPr>
          <w:rFonts w:ascii="Arial" w:hAnsi="Arial" w:cs="Arial"/>
          <w:color w:val="000000"/>
          <w:sz w:val="22"/>
          <w:szCs w:val="20"/>
        </w:rPr>
      </w:pPr>
      <w:r w:rsidRPr="00AC053C">
        <w:rPr>
          <w:rFonts w:ascii="Arial" w:hAnsi="Arial" w:cs="Arial"/>
          <w:color w:val="000000"/>
          <w:sz w:val="22"/>
          <w:szCs w:val="20"/>
        </w:rPr>
        <w:t>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notorietà,</w:t>
      </w:r>
    </w:p>
    <w:p w14:paraId="2017BFBE" w14:textId="77777777" w:rsidR="006A1A35" w:rsidRPr="00AC053C" w:rsidRDefault="006A1A35">
      <w:pPr>
        <w:pStyle w:val="Corpotesto"/>
        <w:spacing w:line="240" w:lineRule="auto"/>
        <w:ind w:left="360"/>
        <w:rPr>
          <w:rFonts w:ascii="Arial" w:hAnsi="Arial" w:cs="Arial"/>
          <w:color w:val="000000"/>
          <w:sz w:val="22"/>
          <w:szCs w:val="20"/>
        </w:rPr>
      </w:pPr>
    </w:p>
    <w:p w14:paraId="4A239113" w14:textId="13EC4B24" w:rsidR="006A1A35" w:rsidRPr="00AC053C" w:rsidRDefault="005A2D22" w:rsidP="00115454">
      <w:pPr>
        <w:pStyle w:val="Corpotesto"/>
        <w:spacing w:after="120" w:line="240" w:lineRule="auto"/>
        <w:ind w:left="1440" w:hanging="720"/>
        <w:jc w:val="left"/>
        <w:rPr>
          <w:rFonts w:ascii="Arial" w:hAnsi="Arial" w:cs="Arial"/>
          <w:color w:val="000000"/>
          <w:sz w:val="22"/>
          <w:szCs w:val="20"/>
        </w:rPr>
      </w:pPr>
      <w:r w:rsidRPr="00AC053C">
        <w:rPr>
          <w:rFonts w:ascii="Arial" w:hAnsi="Arial" w:cs="Arial"/>
          <w:sz w:val="22"/>
          <w:szCs w:val="16"/>
        </w:rPr>
        <w:fldChar w:fldCharType="begin">
          <w:ffData>
            <w:name w:val="Controllo1"/>
            <w:enabled/>
            <w:calcOnExit w:val="0"/>
            <w:checkBox>
              <w:sizeAuto/>
              <w:default w:val="0"/>
            </w:checkBox>
          </w:ffData>
        </w:fldChar>
      </w:r>
      <w:r w:rsidRPr="00AC053C">
        <w:rPr>
          <w:rFonts w:ascii="Arial" w:hAnsi="Arial" w:cs="Arial"/>
          <w:sz w:val="22"/>
          <w:szCs w:val="16"/>
        </w:rPr>
        <w:instrText xml:space="preserve"> FORMCHECKBOX </w:instrText>
      </w:r>
      <w:r w:rsidR="001E5B13">
        <w:rPr>
          <w:rFonts w:ascii="Arial" w:hAnsi="Arial" w:cs="Arial"/>
          <w:sz w:val="22"/>
          <w:szCs w:val="16"/>
        </w:rPr>
      </w:r>
      <w:r w:rsidR="001E5B13">
        <w:rPr>
          <w:rFonts w:ascii="Arial" w:hAnsi="Arial" w:cs="Arial"/>
          <w:sz w:val="22"/>
          <w:szCs w:val="16"/>
        </w:rPr>
        <w:fldChar w:fldCharType="separate"/>
      </w:r>
      <w:r w:rsidRPr="00AC053C">
        <w:rPr>
          <w:rFonts w:ascii="Arial" w:hAnsi="Arial" w:cs="Arial"/>
          <w:sz w:val="22"/>
          <w:szCs w:val="16"/>
        </w:rPr>
        <w:fldChar w:fldCharType="end"/>
      </w:r>
      <w:r w:rsidRPr="00AC053C">
        <w:rPr>
          <w:rFonts w:ascii="Arial" w:hAnsi="Arial" w:cs="Arial"/>
          <w:sz w:val="22"/>
          <w:szCs w:val="16"/>
        </w:rPr>
        <w:tab/>
      </w:r>
      <w:r w:rsidRPr="00AC053C">
        <w:rPr>
          <w:rFonts w:ascii="Arial" w:hAnsi="Arial" w:cs="Arial"/>
          <w:color w:val="000000"/>
          <w:sz w:val="22"/>
          <w:szCs w:val="20"/>
        </w:rPr>
        <w:t xml:space="preserve">in qualità di legale rappresentante del soggetto richiedente: </w:t>
      </w:r>
      <w:r w:rsidR="0011296A">
        <w:rPr>
          <w:rFonts w:ascii="Arial" w:hAnsi="Arial" w:cs="Arial"/>
          <w:sz w:val="22"/>
        </w:rPr>
        <w:fldChar w:fldCharType="begin">
          <w:ffData>
            <w:name w:val=""/>
            <w:enabled/>
            <w:calcOnExit w:val="0"/>
            <w:textInput>
              <w:maxLength w:val="100"/>
            </w:textInput>
          </w:ffData>
        </w:fldChar>
      </w:r>
      <w:r w:rsidR="0011296A">
        <w:rPr>
          <w:rFonts w:ascii="Arial" w:hAnsi="Arial" w:cs="Arial"/>
          <w:sz w:val="22"/>
        </w:rPr>
        <w:instrText xml:space="preserve"> FORMTEXT </w:instrText>
      </w:r>
      <w:r w:rsidR="0011296A">
        <w:rPr>
          <w:rFonts w:ascii="Arial" w:hAnsi="Arial" w:cs="Arial"/>
          <w:sz w:val="22"/>
        </w:rPr>
      </w:r>
      <w:r w:rsidR="0011296A">
        <w:rPr>
          <w:rFonts w:ascii="Arial" w:hAnsi="Arial" w:cs="Arial"/>
          <w:sz w:val="22"/>
        </w:rPr>
        <w:fldChar w:fldCharType="separate"/>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sz w:val="22"/>
        </w:rPr>
        <w:fldChar w:fldCharType="end"/>
      </w:r>
      <w:r w:rsidRPr="00AC053C">
        <w:rPr>
          <w:rFonts w:ascii="Arial" w:hAnsi="Arial" w:cs="Arial"/>
          <w:color w:val="000000"/>
          <w:sz w:val="22"/>
          <w:szCs w:val="20"/>
        </w:rPr>
        <w:t xml:space="preserve"> in forma singola;</w:t>
      </w:r>
    </w:p>
    <w:p w14:paraId="51815075" w14:textId="1EA1F18F" w:rsidR="006A1A35" w:rsidRPr="00AC053C" w:rsidRDefault="005A2D22">
      <w:pPr>
        <w:pStyle w:val="Corpotesto"/>
        <w:spacing w:line="240" w:lineRule="auto"/>
        <w:ind w:left="1440" w:hanging="720"/>
        <w:jc w:val="left"/>
        <w:rPr>
          <w:rFonts w:ascii="Arial" w:hAnsi="Arial" w:cs="Arial"/>
          <w:color w:val="000000"/>
          <w:sz w:val="22"/>
          <w:szCs w:val="20"/>
        </w:rPr>
      </w:pPr>
      <w:r w:rsidRPr="00AC053C">
        <w:rPr>
          <w:rFonts w:ascii="Arial" w:hAnsi="Arial" w:cs="Arial"/>
          <w:sz w:val="22"/>
          <w:szCs w:val="16"/>
        </w:rPr>
        <w:fldChar w:fldCharType="begin">
          <w:ffData>
            <w:name w:val="Controllo1"/>
            <w:enabled/>
            <w:calcOnExit w:val="0"/>
            <w:checkBox>
              <w:sizeAuto/>
              <w:default w:val="0"/>
            </w:checkBox>
          </w:ffData>
        </w:fldChar>
      </w:r>
      <w:r w:rsidRPr="00AC053C">
        <w:rPr>
          <w:rFonts w:ascii="Arial" w:hAnsi="Arial" w:cs="Arial"/>
          <w:sz w:val="22"/>
          <w:szCs w:val="16"/>
        </w:rPr>
        <w:instrText xml:space="preserve"> FORMCHECKBOX </w:instrText>
      </w:r>
      <w:r w:rsidR="001E5B13">
        <w:rPr>
          <w:rFonts w:ascii="Arial" w:hAnsi="Arial" w:cs="Arial"/>
          <w:sz w:val="22"/>
          <w:szCs w:val="16"/>
        </w:rPr>
      </w:r>
      <w:r w:rsidR="001E5B13">
        <w:rPr>
          <w:rFonts w:ascii="Arial" w:hAnsi="Arial" w:cs="Arial"/>
          <w:sz w:val="22"/>
          <w:szCs w:val="16"/>
        </w:rPr>
        <w:fldChar w:fldCharType="separate"/>
      </w:r>
      <w:r w:rsidRPr="00AC053C">
        <w:rPr>
          <w:rFonts w:ascii="Arial" w:hAnsi="Arial" w:cs="Arial"/>
          <w:sz w:val="22"/>
          <w:szCs w:val="16"/>
        </w:rPr>
        <w:fldChar w:fldCharType="end"/>
      </w:r>
      <w:r w:rsidRPr="00AC053C">
        <w:rPr>
          <w:rFonts w:ascii="Arial" w:hAnsi="Arial" w:cs="Arial"/>
          <w:sz w:val="22"/>
          <w:szCs w:val="16"/>
        </w:rPr>
        <w:tab/>
      </w:r>
      <w:r w:rsidRPr="00AC053C">
        <w:rPr>
          <w:rFonts w:ascii="Arial" w:hAnsi="Arial" w:cs="Arial"/>
          <w:color w:val="000000"/>
          <w:sz w:val="22"/>
          <w:szCs w:val="20"/>
        </w:rPr>
        <w:t xml:space="preserve">in qualità di legale rappresentante del soggetto capofila </w:t>
      </w:r>
      <w:r w:rsidR="0011296A">
        <w:rPr>
          <w:rFonts w:ascii="Arial" w:hAnsi="Arial" w:cs="Arial"/>
          <w:sz w:val="22"/>
        </w:rPr>
        <w:fldChar w:fldCharType="begin">
          <w:ffData>
            <w:name w:val=""/>
            <w:enabled/>
            <w:calcOnExit w:val="0"/>
            <w:textInput>
              <w:maxLength w:val="100"/>
            </w:textInput>
          </w:ffData>
        </w:fldChar>
      </w:r>
      <w:r w:rsidR="0011296A">
        <w:rPr>
          <w:rFonts w:ascii="Arial" w:hAnsi="Arial" w:cs="Arial"/>
          <w:sz w:val="22"/>
        </w:rPr>
        <w:instrText xml:space="preserve"> FORMTEXT </w:instrText>
      </w:r>
      <w:r w:rsidR="0011296A">
        <w:rPr>
          <w:rFonts w:ascii="Arial" w:hAnsi="Arial" w:cs="Arial"/>
          <w:sz w:val="22"/>
        </w:rPr>
      </w:r>
      <w:r w:rsidR="0011296A">
        <w:rPr>
          <w:rFonts w:ascii="Arial" w:hAnsi="Arial" w:cs="Arial"/>
          <w:sz w:val="22"/>
        </w:rPr>
        <w:fldChar w:fldCharType="separate"/>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noProof/>
          <w:sz w:val="22"/>
        </w:rPr>
        <w:t> </w:t>
      </w:r>
      <w:r w:rsidR="0011296A">
        <w:rPr>
          <w:rFonts w:ascii="Arial" w:hAnsi="Arial" w:cs="Arial"/>
          <w:sz w:val="22"/>
        </w:rPr>
        <w:fldChar w:fldCharType="end"/>
      </w:r>
      <w:r w:rsidRPr="00AC053C">
        <w:rPr>
          <w:rFonts w:ascii="Arial" w:hAnsi="Arial" w:cs="Arial"/>
          <w:color w:val="000000"/>
          <w:sz w:val="22"/>
          <w:szCs w:val="20"/>
        </w:rPr>
        <w:t xml:space="preserve"> in forma associata (ATS/ATI);</w:t>
      </w:r>
    </w:p>
    <w:p w14:paraId="68F86813" w14:textId="77777777" w:rsidR="006A1A35" w:rsidRPr="00AC053C" w:rsidRDefault="006A1A35">
      <w:pPr>
        <w:pStyle w:val="Corpotesto"/>
        <w:ind w:left="1080"/>
        <w:rPr>
          <w:rFonts w:ascii="Arial" w:hAnsi="Arial" w:cs="Arial"/>
          <w:color w:val="000000"/>
          <w:sz w:val="20"/>
          <w:szCs w:val="20"/>
        </w:rPr>
      </w:pPr>
    </w:p>
    <w:p w14:paraId="1CBD9D5C" w14:textId="77777777" w:rsidR="006A1A35" w:rsidRPr="00AC053C" w:rsidRDefault="006A1A35">
      <w:pPr>
        <w:pStyle w:val="Corpotesto"/>
        <w:ind w:left="1080"/>
        <w:rPr>
          <w:rFonts w:ascii="Arial" w:hAnsi="Arial" w:cs="Arial"/>
          <w:color w:val="000000"/>
          <w:sz w:val="20"/>
          <w:szCs w:val="20"/>
        </w:rPr>
      </w:pPr>
    </w:p>
    <w:tbl>
      <w:tblPr>
        <w:tblW w:w="10504" w:type="dxa"/>
        <w:tblInd w:w="-30"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tblCellMar>
          <w:left w:w="70" w:type="dxa"/>
          <w:right w:w="70" w:type="dxa"/>
        </w:tblCellMar>
        <w:tblLook w:val="0000" w:firstRow="0" w:lastRow="0" w:firstColumn="0" w:lastColumn="0" w:noHBand="0" w:noVBand="0"/>
      </w:tblPr>
      <w:tblGrid>
        <w:gridCol w:w="10504"/>
      </w:tblGrid>
      <w:tr w:rsidR="00AC053C" w:rsidRPr="00AC053C" w14:paraId="4BE14557" w14:textId="77777777" w:rsidTr="00D973FA">
        <w:trPr>
          <w:trHeight w:val="1440"/>
        </w:trPr>
        <w:tc>
          <w:tcPr>
            <w:tcW w:w="10504" w:type="dxa"/>
          </w:tcPr>
          <w:p w14:paraId="5465E454" w14:textId="77777777"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right="0"/>
              <w:rPr>
                <w:rFonts w:ascii="Arial" w:hAnsi="Arial" w:cs="Arial"/>
                <w:i w:val="0"/>
                <w:iCs w:val="0"/>
                <w:color w:val="000000"/>
                <w:sz w:val="22"/>
                <w:szCs w:val="22"/>
              </w:rPr>
            </w:pPr>
          </w:p>
          <w:p w14:paraId="53B988AD" w14:textId="42911F2D"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right="0"/>
              <w:rPr>
                <w:rFonts w:ascii="Arial" w:hAnsi="Arial" w:cs="Arial"/>
                <w:i w:val="0"/>
                <w:iCs w:val="0"/>
                <w:color w:val="000000"/>
                <w:sz w:val="22"/>
                <w:szCs w:val="22"/>
              </w:rPr>
            </w:pPr>
            <w:r w:rsidRPr="00AC053C">
              <w:rPr>
                <w:rFonts w:ascii="Arial" w:hAnsi="Arial" w:cs="Arial"/>
                <w:i w:val="0"/>
                <w:iCs w:val="0"/>
                <w:color w:val="000000"/>
                <w:sz w:val="22"/>
                <w:szCs w:val="22"/>
              </w:rPr>
              <w:t>CHIEDE</w:t>
            </w:r>
          </w:p>
          <w:p w14:paraId="0FBD34E9" w14:textId="77777777"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right="0"/>
              <w:rPr>
                <w:rFonts w:ascii="Arial" w:hAnsi="Arial" w:cs="Arial"/>
                <w:b w:val="0"/>
                <w:bCs w:val="0"/>
                <w:i w:val="0"/>
                <w:iCs w:val="0"/>
                <w:color w:val="000000"/>
                <w:sz w:val="22"/>
                <w:szCs w:val="22"/>
              </w:rPr>
            </w:pPr>
          </w:p>
          <w:p w14:paraId="68A37CE0" w14:textId="34BE309B"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left="74" w:right="0"/>
              <w:jc w:val="both"/>
              <w:rPr>
                <w:rFonts w:ascii="Arial" w:hAnsi="Arial" w:cs="Arial"/>
                <w:sz w:val="22"/>
                <w:szCs w:val="22"/>
              </w:rPr>
            </w:pPr>
            <w:r w:rsidRPr="00AC053C">
              <w:rPr>
                <w:rFonts w:ascii="Arial" w:hAnsi="Arial" w:cs="Arial"/>
                <w:b w:val="0"/>
                <w:bCs w:val="0"/>
                <w:i w:val="0"/>
                <w:iCs w:val="0"/>
                <w:color w:val="000000"/>
                <w:sz w:val="22"/>
                <w:szCs w:val="22"/>
              </w:rPr>
              <w:t xml:space="preserve">di accedere al contributo, ai sensi dell’art. 12 della L. 241/90 e s.m.i., di cui al Bando in oggetto, approvato con Decreto del Consigliere Metropolitano delegato n. </w:t>
            </w:r>
            <w:r w:rsidR="00115454" w:rsidRPr="00115454">
              <w:rPr>
                <w:rFonts w:ascii="Arial" w:hAnsi="Arial" w:cs="Arial"/>
                <w:b w:val="0"/>
                <w:bCs w:val="0"/>
                <w:i w:val="0"/>
                <w:iCs w:val="0"/>
                <w:sz w:val="22"/>
                <w:szCs w:val="22"/>
              </w:rPr>
              <w:t>536-14394</w:t>
            </w:r>
            <w:r w:rsidRPr="00115454">
              <w:rPr>
                <w:rFonts w:ascii="Arial" w:hAnsi="Arial" w:cs="Arial"/>
                <w:b w:val="0"/>
                <w:bCs w:val="0"/>
                <w:i w:val="0"/>
                <w:iCs w:val="0"/>
                <w:sz w:val="22"/>
                <w:szCs w:val="22"/>
              </w:rPr>
              <w:t xml:space="preserve"> del </w:t>
            </w:r>
            <w:r w:rsidR="00115454" w:rsidRPr="00115454">
              <w:rPr>
                <w:rFonts w:ascii="Arial" w:hAnsi="Arial" w:cs="Arial"/>
                <w:b w:val="0"/>
                <w:bCs w:val="0"/>
                <w:i w:val="0"/>
                <w:iCs w:val="0"/>
                <w:sz w:val="22"/>
                <w:szCs w:val="22"/>
              </w:rPr>
              <w:t>23</w:t>
            </w:r>
            <w:r w:rsidRPr="00115454">
              <w:rPr>
                <w:rFonts w:ascii="Arial" w:hAnsi="Arial" w:cs="Arial"/>
                <w:b w:val="0"/>
                <w:bCs w:val="0"/>
                <w:i w:val="0"/>
                <w:iCs w:val="0"/>
                <w:sz w:val="22"/>
                <w:szCs w:val="22"/>
              </w:rPr>
              <w:t>.12.2019</w:t>
            </w:r>
            <w:r w:rsidRPr="00AC053C">
              <w:rPr>
                <w:rFonts w:ascii="Arial" w:hAnsi="Arial" w:cs="Arial"/>
                <w:b w:val="0"/>
                <w:bCs w:val="0"/>
                <w:i w:val="0"/>
                <w:iCs w:val="0"/>
                <w:sz w:val="22"/>
                <w:szCs w:val="22"/>
              </w:rPr>
              <w:t>.</w:t>
            </w:r>
          </w:p>
          <w:p w14:paraId="394FF7C6" w14:textId="77777777" w:rsidR="00AC053C" w:rsidRPr="00AC053C" w:rsidRDefault="00AC053C" w:rsidP="00AC053C">
            <w:pPr>
              <w:pStyle w:val="Titolo2"/>
              <w:spacing w:before="0"/>
              <w:ind w:right="0"/>
              <w:rPr>
                <w:rFonts w:ascii="Arial" w:hAnsi="Arial" w:cs="Arial"/>
                <w:i w:val="0"/>
                <w:iCs w:val="0"/>
                <w:color w:val="000000"/>
                <w:sz w:val="22"/>
                <w:szCs w:val="22"/>
              </w:rPr>
            </w:pPr>
          </w:p>
        </w:tc>
      </w:tr>
    </w:tbl>
    <w:p w14:paraId="729ADDC0" w14:textId="77777777" w:rsidR="006A1A35" w:rsidRPr="00AC053C" w:rsidRDefault="006A1A35">
      <w:pPr>
        <w:rPr>
          <w:rFonts w:ascii="Arial" w:hAnsi="Arial" w:cs="Arial"/>
          <w:sz w:val="18"/>
          <w:szCs w:val="18"/>
        </w:rPr>
      </w:pPr>
    </w:p>
    <w:p w14:paraId="239183F9" w14:textId="77777777" w:rsidR="006A1A35" w:rsidRPr="00AC053C" w:rsidRDefault="006A1A35" w:rsidP="009A4121">
      <w:pPr>
        <w:rPr>
          <w:rFonts w:ascii="Arial" w:hAnsi="Arial" w:cs="Arial"/>
          <w:sz w:val="18"/>
          <w:u w:val="single"/>
        </w:rPr>
      </w:pPr>
    </w:p>
    <w:tbl>
      <w:tblPr>
        <w:tblW w:w="10495" w:type="dxa"/>
        <w:tblInd w:w="-67"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tblCellMar>
          <w:left w:w="70" w:type="dxa"/>
          <w:right w:w="70" w:type="dxa"/>
        </w:tblCellMar>
        <w:tblLook w:val="0000" w:firstRow="0" w:lastRow="0" w:firstColumn="0" w:lastColumn="0" w:noHBand="0" w:noVBand="0"/>
      </w:tblPr>
      <w:tblGrid>
        <w:gridCol w:w="10495"/>
      </w:tblGrid>
      <w:tr w:rsidR="00AC053C" w:rsidRPr="00AC053C" w14:paraId="2030FFFB" w14:textId="77777777" w:rsidTr="00D973FA">
        <w:trPr>
          <w:trHeight w:val="3825"/>
        </w:trPr>
        <w:tc>
          <w:tcPr>
            <w:tcW w:w="10495" w:type="dxa"/>
          </w:tcPr>
          <w:p w14:paraId="595A9185" w14:textId="77777777"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right="0"/>
              <w:rPr>
                <w:rFonts w:ascii="Arial" w:hAnsi="Arial" w:cs="Arial"/>
                <w:i w:val="0"/>
                <w:iCs w:val="0"/>
                <w:color w:val="000000"/>
                <w:sz w:val="22"/>
                <w:szCs w:val="22"/>
              </w:rPr>
            </w:pPr>
          </w:p>
          <w:p w14:paraId="028D90CF" w14:textId="77777777"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right="0"/>
              <w:rPr>
                <w:rFonts w:ascii="Arial" w:hAnsi="Arial" w:cs="Arial"/>
                <w:i w:val="0"/>
                <w:iCs w:val="0"/>
                <w:color w:val="000000"/>
                <w:sz w:val="22"/>
                <w:szCs w:val="22"/>
              </w:rPr>
            </w:pPr>
            <w:r w:rsidRPr="00AC053C">
              <w:rPr>
                <w:rFonts w:ascii="Arial" w:hAnsi="Arial" w:cs="Arial"/>
                <w:i w:val="0"/>
                <w:iCs w:val="0"/>
                <w:color w:val="000000"/>
                <w:sz w:val="22"/>
                <w:szCs w:val="22"/>
              </w:rPr>
              <w:t>DICHIARA</w:t>
            </w:r>
          </w:p>
          <w:p w14:paraId="0BF9017C" w14:textId="77777777" w:rsidR="00AC053C" w:rsidRPr="00AC053C" w:rsidRDefault="00AC053C" w:rsidP="00AC053C">
            <w:pPr>
              <w:pStyle w:val="Titolo2"/>
              <w:widowControl/>
              <w:tabs>
                <w:tab w:val="clear" w:pos="1440"/>
                <w:tab w:val="clear" w:pos="2880"/>
                <w:tab w:val="clear" w:pos="4395"/>
                <w:tab w:val="clear" w:pos="5760"/>
                <w:tab w:val="clear" w:pos="7200"/>
                <w:tab w:val="clear" w:pos="8640"/>
              </w:tabs>
              <w:spacing w:before="0"/>
              <w:ind w:left="29" w:right="0"/>
              <w:jc w:val="both"/>
              <w:rPr>
                <w:rFonts w:ascii="Arial" w:hAnsi="Arial" w:cs="Arial"/>
                <w:b w:val="0"/>
                <w:bCs w:val="0"/>
                <w:i w:val="0"/>
                <w:iCs w:val="0"/>
                <w:color w:val="000000"/>
                <w:sz w:val="22"/>
                <w:szCs w:val="22"/>
              </w:rPr>
            </w:pPr>
          </w:p>
          <w:p w14:paraId="6ABAB2EF" w14:textId="77777777" w:rsidR="00AC053C" w:rsidRPr="00AC053C" w:rsidRDefault="00AC053C" w:rsidP="00E766F3">
            <w:pPr>
              <w:pStyle w:val="Titolo2"/>
              <w:widowControl/>
              <w:numPr>
                <w:ilvl w:val="0"/>
                <w:numId w:val="3"/>
              </w:numPr>
              <w:tabs>
                <w:tab w:val="clear" w:pos="360"/>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di aver preso integralmente visione:</w:t>
            </w:r>
          </w:p>
          <w:p w14:paraId="176F7733" w14:textId="77777777" w:rsidR="00AC053C" w:rsidRPr="00AC053C" w:rsidRDefault="00AC053C" w:rsidP="00E766F3">
            <w:pPr>
              <w:pStyle w:val="Titolo2"/>
              <w:widowControl/>
              <w:tabs>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a) della Deliberazione (D.G.R. n. 7-507 del 15.11.2019), che ha approvato l’Atto di indirizzo “Servizi ex ante ed ex post a sostegno della creazione d’impresa e del lavoro autonomo”;</w:t>
            </w:r>
          </w:p>
          <w:p w14:paraId="2A3C97CD" w14:textId="76CB6B7B" w:rsidR="00AC053C" w:rsidRPr="00AC053C" w:rsidRDefault="00AC053C" w:rsidP="00E766F3">
            <w:pPr>
              <w:pStyle w:val="Titolo2"/>
              <w:widowControl/>
              <w:tabs>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 xml:space="preserve">b) del Decreto del Consigliere Metropolitano delegato n. </w:t>
            </w:r>
            <w:r w:rsidR="00115454" w:rsidRPr="00115454">
              <w:rPr>
                <w:rFonts w:ascii="Arial" w:hAnsi="Arial" w:cs="Arial"/>
                <w:b w:val="0"/>
                <w:bCs w:val="0"/>
                <w:i w:val="0"/>
                <w:iCs w:val="0"/>
                <w:sz w:val="22"/>
                <w:szCs w:val="22"/>
              </w:rPr>
              <w:t>536-14394 del 23.12.2019</w:t>
            </w:r>
            <w:r w:rsidR="00115454">
              <w:rPr>
                <w:rFonts w:ascii="Arial" w:hAnsi="Arial" w:cs="Arial"/>
                <w:b w:val="0"/>
                <w:bCs w:val="0"/>
                <w:i w:val="0"/>
                <w:iCs w:val="0"/>
                <w:sz w:val="22"/>
                <w:szCs w:val="22"/>
              </w:rPr>
              <w:t xml:space="preserve"> </w:t>
            </w:r>
            <w:r w:rsidRPr="00AC053C">
              <w:rPr>
                <w:rFonts w:ascii="Arial" w:hAnsi="Arial" w:cs="Arial"/>
                <w:b w:val="0"/>
                <w:bCs w:val="0"/>
                <w:i w:val="0"/>
                <w:iCs w:val="0"/>
                <w:color w:val="000000"/>
                <w:sz w:val="22"/>
                <w:szCs w:val="22"/>
              </w:rPr>
              <w:t xml:space="preserve">che ha previsto le procedure, i termini per </w:t>
            </w:r>
            <w:r w:rsidRPr="00AC053C">
              <w:rPr>
                <w:rFonts w:ascii="Arial" w:hAnsi="Arial" w:cs="Arial"/>
                <w:b w:val="0"/>
                <w:bCs w:val="0"/>
                <w:i w:val="0"/>
                <w:iCs w:val="0"/>
                <w:sz w:val="22"/>
                <w:szCs w:val="22"/>
              </w:rPr>
              <w:t>la presentazione delle istanze e gli indicatori per la valutazione delle proposte progettuali;</w:t>
            </w:r>
          </w:p>
          <w:p w14:paraId="719856C1" w14:textId="77777777" w:rsidR="00AC053C" w:rsidRPr="00AC053C" w:rsidRDefault="00AC053C" w:rsidP="00E766F3">
            <w:pPr>
              <w:pStyle w:val="Titolo2"/>
              <w:widowControl/>
              <w:numPr>
                <w:ilvl w:val="0"/>
                <w:numId w:val="3"/>
              </w:numPr>
              <w:tabs>
                <w:tab w:val="clear" w:pos="360"/>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sz w:val="22"/>
                <w:szCs w:val="22"/>
              </w:rPr>
            </w:pPr>
            <w:r w:rsidRPr="00AC053C">
              <w:rPr>
                <w:rFonts w:ascii="Arial" w:hAnsi="Arial" w:cs="Arial"/>
                <w:b w:val="0"/>
                <w:bCs w:val="0"/>
                <w:i w:val="0"/>
                <w:iCs w:val="0"/>
                <w:sz w:val="22"/>
                <w:szCs w:val="22"/>
              </w:rPr>
              <w:t>che non sono state presentate, né sono in corso di presentazione, altre istanze aventi come oggetto finanziamenti analoghi derivanti da fondi comunitari, nazionali o regionali;</w:t>
            </w:r>
          </w:p>
          <w:p w14:paraId="7C452EA8" w14:textId="77777777" w:rsidR="00AC053C" w:rsidRPr="00AC053C" w:rsidRDefault="00AC053C" w:rsidP="00E766F3">
            <w:pPr>
              <w:pStyle w:val="Titolo2"/>
              <w:widowControl/>
              <w:numPr>
                <w:ilvl w:val="0"/>
                <w:numId w:val="3"/>
              </w:numPr>
              <w:tabs>
                <w:tab w:val="clear" w:pos="360"/>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sz w:val="22"/>
                <w:szCs w:val="22"/>
              </w:rPr>
            </w:pPr>
            <w:r w:rsidRPr="00AC053C">
              <w:rPr>
                <w:rFonts w:ascii="Arial" w:hAnsi="Arial" w:cs="Arial"/>
                <w:b w:val="0"/>
                <w:bCs w:val="0"/>
                <w:i w:val="0"/>
                <w:iCs w:val="0"/>
                <w:sz w:val="22"/>
                <w:szCs w:val="22"/>
              </w:rPr>
              <w:t>che non ha presentato altra istanza di candidatura, sia in forma singola sia in forma associata, e/o di non avere partecipato a più di una ATS/ATI, nella stessa area territoriale di riferimento;</w:t>
            </w:r>
          </w:p>
          <w:p w14:paraId="051BEFAD" w14:textId="77777777" w:rsidR="00AC053C" w:rsidRPr="00AC053C" w:rsidRDefault="00AC053C" w:rsidP="00E766F3">
            <w:pPr>
              <w:pStyle w:val="Titolo2"/>
              <w:widowControl/>
              <w:numPr>
                <w:ilvl w:val="0"/>
                <w:numId w:val="3"/>
              </w:numPr>
              <w:tabs>
                <w:tab w:val="clear" w:pos="360"/>
                <w:tab w:val="clear" w:pos="1440"/>
                <w:tab w:val="clear" w:pos="2880"/>
                <w:tab w:val="clear" w:pos="4395"/>
                <w:tab w:val="clear" w:pos="5760"/>
                <w:tab w:val="clear" w:pos="7200"/>
                <w:tab w:val="clear" w:pos="8640"/>
              </w:tabs>
              <w:spacing w:before="0"/>
              <w:ind w:left="386" w:right="0"/>
              <w:jc w:val="both"/>
              <w:rPr>
                <w:rFonts w:ascii="Arial" w:hAnsi="Arial" w:cs="Arial"/>
                <w:b w:val="0"/>
                <w:bCs w:val="0"/>
                <w:i w:val="0"/>
                <w:iCs w:val="0"/>
                <w:sz w:val="22"/>
                <w:szCs w:val="22"/>
              </w:rPr>
            </w:pPr>
            <w:r w:rsidRPr="00AC053C">
              <w:rPr>
                <w:rFonts w:ascii="Arial" w:hAnsi="Arial" w:cs="Arial"/>
                <w:b w:val="0"/>
                <w:bCs w:val="0"/>
                <w:i w:val="0"/>
                <w:iCs w:val="0"/>
                <w:sz w:val="22"/>
                <w:szCs w:val="22"/>
              </w:rPr>
              <w:t>che il soggetto richiedente non si trova in situazione di controllo di cui all’art. 2359 del Codice civile.</w:t>
            </w:r>
          </w:p>
          <w:p w14:paraId="45DF3CEC" w14:textId="4A33D5BA" w:rsidR="00AC053C" w:rsidRPr="00AC053C" w:rsidRDefault="00AC053C" w:rsidP="00AC053C">
            <w:pPr>
              <w:pStyle w:val="Titolo2"/>
              <w:spacing w:before="0"/>
              <w:ind w:right="0"/>
              <w:jc w:val="left"/>
              <w:rPr>
                <w:rFonts w:ascii="Arial" w:hAnsi="Arial" w:cs="Arial"/>
                <w:i w:val="0"/>
                <w:iCs w:val="0"/>
                <w:color w:val="000000"/>
                <w:sz w:val="22"/>
                <w:szCs w:val="22"/>
              </w:rPr>
            </w:pPr>
          </w:p>
        </w:tc>
      </w:tr>
    </w:tbl>
    <w:p w14:paraId="3E751B2C" w14:textId="77777777" w:rsidR="006A1A35" w:rsidRPr="00AC053C" w:rsidRDefault="006A1A35">
      <w:pPr>
        <w:rPr>
          <w:rFonts w:ascii="Arial" w:hAnsi="Arial" w:cs="Arial"/>
        </w:rPr>
      </w:pPr>
    </w:p>
    <w:p w14:paraId="2DA03822" w14:textId="77777777" w:rsidR="006A1A35" w:rsidRPr="00AC053C" w:rsidRDefault="006A1A35">
      <w:pPr>
        <w:rPr>
          <w:rFonts w:ascii="Arial" w:hAnsi="Arial" w:cs="Arial"/>
        </w:rPr>
      </w:pPr>
    </w:p>
    <w:tbl>
      <w:tblPr>
        <w:tblW w:w="10532" w:type="dxa"/>
        <w:tblInd w:w="-72"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10532"/>
      </w:tblGrid>
      <w:tr w:rsidR="00D973FA" w:rsidRPr="00AC053C" w14:paraId="7342B69A" w14:textId="77777777" w:rsidTr="00D03962">
        <w:tc>
          <w:tcPr>
            <w:tcW w:w="10532" w:type="dxa"/>
          </w:tcPr>
          <w:p w14:paraId="11039B14" w14:textId="77777777" w:rsidR="00D973FA" w:rsidRPr="00AC053C" w:rsidRDefault="00D973FA" w:rsidP="00D03962">
            <w:pPr>
              <w:keepLines/>
              <w:jc w:val="center"/>
              <w:rPr>
                <w:rFonts w:ascii="Arial" w:hAnsi="Arial" w:cs="Arial"/>
                <w:b/>
                <w:bCs/>
              </w:rPr>
            </w:pPr>
          </w:p>
          <w:p w14:paraId="526104D0" w14:textId="77777777" w:rsidR="00D973FA" w:rsidRPr="00AC053C" w:rsidRDefault="00D973FA" w:rsidP="00D03962">
            <w:pPr>
              <w:keepLines/>
              <w:jc w:val="center"/>
              <w:rPr>
                <w:rFonts w:ascii="Arial" w:hAnsi="Arial" w:cs="Arial"/>
                <w:b/>
                <w:bCs/>
              </w:rPr>
            </w:pPr>
            <w:r w:rsidRPr="00AC053C">
              <w:rPr>
                <w:rFonts w:ascii="Arial" w:hAnsi="Arial" w:cs="Arial"/>
                <w:b/>
                <w:bCs/>
              </w:rPr>
              <w:t>DICHIARA INOLTRE</w:t>
            </w:r>
          </w:p>
          <w:p w14:paraId="6F028264" w14:textId="77777777" w:rsidR="00D973FA" w:rsidRPr="00AC053C" w:rsidRDefault="00D973FA" w:rsidP="00115454">
            <w:pPr>
              <w:pStyle w:val="Indice"/>
              <w:keepLines/>
              <w:numPr>
                <w:ilvl w:val="0"/>
                <w:numId w:val="20"/>
              </w:numPr>
              <w:suppressLineNumbers w:val="0"/>
              <w:spacing w:after="120"/>
              <w:ind w:left="357" w:hanging="357"/>
              <w:rPr>
                <w:rFonts w:ascii="Arial" w:hAnsi="Arial" w:cs="Arial"/>
              </w:rPr>
            </w:pPr>
            <w:r w:rsidRPr="00AC053C">
              <w:rPr>
                <w:rFonts w:ascii="Arial" w:hAnsi="Arial" w:cs="Arial"/>
              </w:rPr>
              <w:t>che l’allegata copia:</w:t>
            </w:r>
          </w:p>
          <w:p w14:paraId="4E512692" w14:textId="55366961" w:rsidR="00D973FA" w:rsidRPr="00AC053C" w:rsidRDefault="00D973FA" w:rsidP="00115454">
            <w:pPr>
              <w:keepLines/>
              <w:spacing w:after="120"/>
              <w:ind w:left="1077"/>
              <w:rPr>
                <w:rFonts w:ascii="Arial" w:hAnsi="Arial" w:cs="Arial"/>
              </w:rPr>
            </w:pPr>
            <w:r w:rsidRPr="00AC053C">
              <w:rPr>
                <w:rFonts w:ascii="Arial" w:hAnsi="Arial" w:cs="Arial"/>
                <w:sz w:val="16"/>
                <w:szCs w:val="16"/>
              </w:rPr>
              <w:fldChar w:fldCharType="begin">
                <w:ffData>
                  <w:name w:val="Controllo1"/>
                  <w:enabled/>
                  <w:calcOnExit w:val="0"/>
                  <w:checkBox>
                    <w:sizeAuto/>
                    <w:default w:val="0"/>
                  </w:checkBox>
                </w:ffData>
              </w:fldChar>
            </w:r>
            <w:r w:rsidRPr="00AC053C">
              <w:rPr>
                <w:rFonts w:ascii="Arial" w:hAnsi="Arial" w:cs="Arial"/>
                <w:sz w:val="16"/>
                <w:szCs w:val="16"/>
              </w:rPr>
              <w:instrText xml:space="preserve"> FORMCHECKBOX </w:instrText>
            </w:r>
            <w:r w:rsidR="001E5B13">
              <w:rPr>
                <w:rFonts w:ascii="Arial" w:hAnsi="Arial" w:cs="Arial"/>
                <w:sz w:val="16"/>
                <w:szCs w:val="16"/>
              </w:rPr>
            </w:r>
            <w:r w:rsidR="001E5B13">
              <w:rPr>
                <w:rFonts w:ascii="Arial" w:hAnsi="Arial" w:cs="Arial"/>
                <w:sz w:val="16"/>
                <w:szCs w:val="16"/>
              </w:rPr>
              <w:fldChar w:fldCharType="separate"/>
            </w:r>
            <w:r w:rsidRPr="00AC053C">
              <w:rPr>
                <w:rFonts w:ascii="Arial" w:hAnsi="Arial" w:cs="Arial"/>
                <w:sz w:val="16"/>
                <w:szCs w:val="16"/>
              </w:rPr>
              <w:fldChar w:fldCharType="end"/>
            </w:r>
            <w:r w:rsidR="005C3B33">
              <w:rPr>
                <w:rFonts w:ascii="Arial" w:hAnsi="Arial" w:cs="Arial"/>
                <w:sz w:val="16"/>
                <w:szCs w:val="16"/>
              </w:rPr>
              <w:tab/>
            </w:r>
            <w:r w:rsidRPr="00AC053C">
              <w:rPr>
                <w:rFonts w:ascii="Arial" w:hAnsi="Arial" w:cs="Arial"/>
              </w:rPr>
              <w:t>dello/degli Statuto/Statuti</w:t>
            </w:r>
          </w:p>
          <w:p w14:paraId="1A418CC7" w14:textId="071EAF07" w:rsidR="00D973FA" w:rsidRPr="00AC053C" w:rsidRDefault="00D973FA" w:rsidP="00115454">
            <w:pPr>
              <w:keepLines/>
              <w:spacing w:after="120"/>
              <w:ind w:left="1077"/>
              <w:rPr>
                <w:rFonts w:ascii="Arial" w:hAnsi="Arial" w:cs="Arial"/>
              </w:rPr>
            </w:pPr>
            <w:r w:rsidRPr="00AC053C">
              <w:rPr>
                <w:rFonts w:ascii="Arial" w:hAnsi="Arial" w:cs="Arial"/>
                <w:sz w:val="16"/>
                <w:szCs w:val="16"/>
              </w:rPr>
              <w:fldChar w:fldCharType="begin">
                <w:ffData>
                  <w:name w:val="Controllo1"/>
                  <w:enabled/>
                  <w:calcOnExit w:val="0"/>
                  <w:checkBox>
                    <w:sizeAuto/>
                    <w:default w:val="0"/>
                  </w:checkBox>
                </w:ffData>
              </w:fldChar>
            </w:r>
            <w:r w:rsidRPr="00AC053C">
              <w:rPr>
                <w:rFonts w:ascii="Arial" w:hAnsi="Arial" w:cs="Arial"/>
                <w:sz w:val="16"/>
                <w:szCs w:val="16"/>
              </w:rPr>
              <w:instrText xml:space="preserve"> FORMCHECKBOX </w:instrText>
            </w:r>
            <w:r w:rsidR="001E5B13">
              <w:rPr>
                <w:rFonts w:ascii="Arial" w:hAnsi="Arial" w:cs="Arial"/>
                <w:sz w:val="16"/>
                <w:szCs w:val="16"/>
              </w:rPr>
            </w:r>
            <w:r w:rsidR="001E5B13">
              <w:rPr>
                <w:rFonts w:ascii="Arial" w:hAnsi="Arial" w:cs="Arial"/>
                <w:sz w:val="16"/>
                <w:szCs w:val="16"/>
              </w:rPr>
              <w:fldChar w:fldCharType="separate"/>
            </w:r>
            <w:r w:rsidRPr="00AC053C">
              <w:rPr>
                <w:rFonts w:ascii="Arial" w:hAnsi="Arial" w:cs="Arial"/>
                <w:sz w:val="16"/>
                <w:szCs w:val="16"/>
              </w:rPr>
              <w:fldChar w:fldCharType="end"/>
            </w:r>
            <w:r w:rsidR="005C3B33">
              <w:rPr>
                <w:rFonts w:ascii="Arial" w:hAnsi="Arial" w:cs="Arial"/>
                <w:sz w:val="16"/>
                <w:szCs w:val="16"/>
              </w:rPr>
              <w:tab/>
            </w:r>
            <w:r w:rsidRPr="00AC053C">
              <w:rPr>
                <w:rFonts w:ascii="Arial" w:hAnsi="Arial" w:cs="Arial"/>
              </w:rPr>
              <w:t>dell’Atto di costituzione del raggruppamento temporaneo</w:t>
            </w:r>
          </w:p>
          <w:p w14:paraId="5FC26AAF" w14:textId="77777777" w:rsidR="00D973FA" w:rsidRPr="00AC053C" w:rsidRDefault="00D973FA" w:rsidP="00D03962">
            <w:pPr>
              <w:keepLines/>
              <w:ind w:left="356"/>
              <w:rPr>
                <w:rFonts w:ascii="Arial" w:hAnsi="Arial" w:cs="Arial"/>
              </w:rPr>
            </w:pPr>
            <w:r w:rsidRPr="00AC053C">
              <w:rPr>
                <w:rFonts w:ascii="Arial" w:hAnsi="Arial" w:cs="Arial"/>
              </w:rPr>
              <w:t>è/sono conformi all’originale;</w:t>
            </w:r>
          </w:p>
          <w:p w14:paraId="4083A4D9" w14:textId="77777777" w:rsidR="00D973FA" w:rsidRPr="00AC053C" w:rsidRDefault="00D973FA" w:rsidP="00D03962">
            <w:pPr>
              <w:pStyle w:val="Indice"/>
              <w:keepLines/>
              <w:suppressLineNumbers w:val="0"/>
              <w:rPr>
                <w:rFonts w:ascii="Arial" w:hAnsi="Arial" w:cs="Arial"/>
              </w:rPr>
            </w:pPr>
          </w:p>
          <w:p w14:paraId="1557FA8B" w14:textId="77777777" w:rsidR="00D973FA" w:rsidRPr="00AC053C" w:rsidRDefault="00D973FA" w:rsidP="00D973FA">
            <w:pPr>
              <w:pStyle w:val="Indice"/>
              <w:keepLines/>
              <w:numPr>
                <w:ilvl w:val="0"/>
                <w:numId w:val="3"/>
              </w:numPr>
              <w:suppressLineNumbers w:val="0"/>
              <w:jc w:val="both"/>
              <w:rPr>
                <w:rFonts w:ascii="Arial" w:hAnsi="Arial" w:cs="Arial"/>
              </w:rPr>
            </w:pPr>
            <w:r w:rsidRPr="00AC053C">
              <w:rPr>
                <w:rFonts w:ascii="Arial" w:hAnsi="Arial" w:cs="Arial"/>
              </w:rPr>
              <w:t>di essere a conoscenza che per il riconoscimento dei costi si applicherà il parametro dell’Unità di Costo Standard (UCS) definito con determinazione dirigenziale n. 781 del 9.11.2016 (€ 60,00/h/persona);</w:t>
            </w:r>
          </w:p>
          <w:p w14:paraId="6B335493" w14:textId="77777777" w:rsidR="00D973FA" w:rsidRPr="00AC053C" w:rsidRDefault="00D973FA" w:rsidP="00D03962">
            <w:pPr>
              <w:pStyle w:val="Indice"/>
              <w:keepLines/>
              <w:suppressLineNumbers w:val="0"/>
              <w:jc w:val="both"/>
              <w:rPr>
                <w:rFonts w:ascii="Arial" w:hAnsi="Arial" w:cs="Arial"/>
              </w:rPr>
            </w:pPr>
          </w:p>
          <w:p w14:paraId="2B408071" w14:textId="672B4014" w:rsidR="00D973FA" w:rsidRPr="005C3B33" w:rsidRDefault="00D973FA" w:rsidP="00D973FA">
            <w:pPr>
              <w:keepLines/>
              <w:numPr>
                <w:ilvl w:val="0"/>
                <w:numId w:val="3"/>
              </w:numPr>
              <w:jc w:val="both"/>
              <w:rPr>
                <w:rFonts w:ascii="Arial" w:hAnsi="Arial" w:cs="Arial"/>
              </w:rPr>
            </w:pPr>
            <w:r w:rsidRPr="005C3B33">
              <w:rPr>
                <w:rFonts w:ascii="Arial" w:hAnsi="Arial" w:cs="Arial"/>
              </w:rPr>
              <w:t xml:space="preserve">di essere a conoscenza delle cause di revoca totale o parziale dei contributi di cui al paragrafo 13 del Bando (Allegato “A” al Decreto del Consigliere Metropolitano delegato n. </w:t>
            </w:r>
            <w:r w:rsidR="00115454" w:rsidRPr="00115454">
              <w:rPr>
                <w:rFonts w:ascii="Arial" w:hAnsi="Arial" w:cs="Arial"/>
              </w:rPr>
              <w:t>536-14394 del 23.12.2019</w:t>
            </w:r>
            <w:r w:rsidRPr="005C3B33">
              <w:rPr>
                <w:rFonts w:ascii="Arial" w:hAnsi="Arial" w:cs="Arial"/>
              </w:rPr>
              <w:t>).</w:t>
            </w:r>
          </w:p>
          <w:p w14:paraId="648C3E66" w14:textId="77777777" w:rsidR="00D973FA" w:rsidRPr="00AC053C" w:rsidRDefault="00D973FA" w:rsidP="00D03962">
            <w:pPr>
              <w:pStyle w:val="Contenutocornice"/>
              <w:rPr>
                <w:rFonts w:ascii="Arial" w:hAnsi="Arial" w:cs="Arial"/>
              </w:rPr>
            </w:pPr>
          </w:p>
        </w:tc>
      </w:tr>
    </w:tbl>
    <w:p w14:paraId="7D083E39" w14:textId="77777777" w:rsidR="006A1A35" w:rsidRPr="00AC053C" w:rsidRDefault="006A1A35">
      <w:pPr>
        <w:rPr>
          <w:rFonts w:ascii="Arial" w:hAnsi="Arial" w:cs="Arial"/>
        </w:rPr>
      </w:pPr>
    </w:p>
    <w:p w14:paraId="40480047" w14:textId="77777777" w:rsidR="006A1A35" w:rsidRPr="00AC053C" w:rsidRDefault="006A1A35">
      <w:pPr>
        <w:rPr>
          <w:rFonts w:ascii="Arial" w:hAnsi="Arial" w:cs="Arial"/>
        </w:rPr>
      </w:pPr>
    </w:p>
    <w:p w14:paraId="253F691B" w14:textId="77777777" w:rsidR="006A1A35" w:rsidRPr="00AC053C" w:rsidRDefault="005A2D22">
      <w:pPr>
        <w:rPr>
          <w:rFonts w:ascii="Arial" w:hAnsi="Arial" w:cs="Arial"/>
        </w:rPr>
      </w:pPr>
      <w:r w:rsidRPr="00AC053C">
        <w:rPr>
          <w:rFonts w:ascii="Arial" w:hAnsi="Arial" w:cs="Arial"/>
        </w:rPr>
        <w:br w:type="page"/>
      </w:r>
    </w:p>
    <w:p w14:paraId="67C05D23" w14:textId="77777777" w:rsidR="006A1A35" w:rsidRPr="00AC053C" w:rsidRDefault="006A1A35">
      <w:pPr>
        <w:pStyle w:val="Contenutocornice"/>
        <w:rPr>
          <w:rFonts w:ascii="Arial" w:hAnsi="Arial" w:cs="Arial"/>
        </w:rPr>
      </w:pPr>
    </w:p>
    <w:tbl>
      <w:tblPr>
        <w:tblW w:w="10557" w:type="dxa"/>
        <w:tblInd w:w="-103"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tblCellMar>
          <w:left w:w="70" w:type="dxa"/>
          <w:right w:w="70" w:type="dxa"/>
        </w:tblCellMar>
        <w:tblLook w:val="0000" w:firstRow="0" w:lastRow="0" w:firstColumn="0" w:lastColumn="0" w:noHBand="0" w:noVBand="0"/>
      </w:tblPr>
      <w:tblGrid>
        <w:gridCol w:w="10557"/>
      </w:tblGrid>
      <w:tr w:rsidR="00D973FA" w14:paraId="0F100B9F" w14:textId="77777777" w:rsidTr="00D973FA">
        <w:trPr>
          <w:trHeight w:val="5159"/>
        </w:trPr>
        <w:tc>
          <w:tcPr>
            <w:tcW w:w="10557" w:type="dxa"/>
          </w:tcPr>
          <w:p w14:paraId="4FE8AE40" w14:textId="77777777" w:rsidR="00D973FA" w:rsidRDefault="00D973FA" w:rsidP="00D973FA">
            <w:pPr>
              <w:pStyle w:val="Titolo2"/>
              <w:widowControl/>
              <w:tabs>
                <w:tab w:val="clear" w:pos="1440"/>
                <w:tab w:val="clear" w:pos="2880"/>
                <w:tab w:val="clear" w:pos="4395"/>
                <w:tab w:val="clear" w:pos="5760"/>
                <w:tab w:val="clear" w:pos="7200"/>
                <w:tab w:val="clear" w:pos="8640"/>
              </w:tabs>
              <w:spacing w:before="0"/>
              <w:ind w:right="0"/>
              <w:rPr>
                <w:rFonts w:ascii="Arial" w:hAnsi="Arial" w:cs="Arial"/>
                <w:bCs w:val="0"/>
                <w:i w:val="0"/>
                <w:iCs w:val="0"/>
                <w:color w:val="000000"/>
                <w:sz w:val="22"/>
                <w:szCs w:val="22"/>
              </w:rPr>
            </w:pPr>
          </w:p>
          <w:p w14:paraId="2CD54B5F" w14:textId="0598BF1F" w:rsidR="00D973FA" w:rsidRPr="00AC053C" w:rsidRDefault="00D973FA" w:rsidP="00D973FA">
            <w:pPr>
              <w:pStyle w:val="Titolo2"/>
              <w:widowControl/>
              <w:tabs>
                <w:tab w:val="clear" w:pos="1440"/>
                <w:tab w:val="clear" w:pos="2880"/>
                <w:tab w:val="clear" w:pos="4395"/>
                <w:tab w:val="clear" w:pos="5760"/>
                <w:tab w:val="clear" w:pos="7200"/>
                <w:tab w:val="clear" w:pos="8640"/>
              </w:tabs>
              <w:spacing w:before="0"/>
              <w:ind w:right="0"/>
              <w:rPr>
                <w:rFonts w:ascii="Arial" w:hAnsi="Arial" w:cs="Arial"/>
                <w:bCs w:val="0"/>
                <w:i w:val="0"/>
                <w:iCs w:val="0"/>
                <w:color w:val="000000"/>
                <w:sz w:val="22"/>
                <w:szCs w:val="22"/>
              </w:rPr>
            </w:pPr>
            <w:r w:rsidRPr="00AC053C">
              <w:rPr>
                <w:rFonts w:ascii="Arial" w:hAnsi="Arial" w:cs="Arial"/>
                <w:bCs w:val="0"/>
                <w:i w:val="0"/>
                <w:iCs w:val="0"/>
                <w:color w:val="000000"/>
                <w:sz w:val="22"/>
                <w:szCs w:val="22"/>
              </w:rPr>
              <w:t>SI IMPEGNA</w:t>
            </w:r>
          </w:p>
          <w:p w14:paraId="0DB955E1" w14:textId="77777777" w:rsidR="00D973FA" w:rsidRPr="00AC053C" w:rsidRDefault="00D973FA" w:rsidP="00D973FA">
            <w:pPr>
              <w:pStyle w:val="Titolo2"/>
              <w:widowControl/>
              <w:numPr>
                <w:ilvl w:val="0"/>
                <w:numId w:val="3"/>
              </w:numPr>
              <w:tabs>
                <w:tab w:val="clear" w:pos="360"/>
                <w:tab w:val="clear" w:pos="1440"/>
                <w:tab w:val="clear" w:pos="2880"/>
                <w:tab w:val="clear" w:pos="4395"/>
                <w:tab w:val="clear" w:pos="5760"/>
                <w:tab w:val="clear" w:pos="7200"/>
                <w:tab w:val="clear" w:pos="8640"/>
              </w:tabs>
              <w:spacing w:after="120"/>
              <w:ind w:left="422"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 xml:space="preserve">in caso di </w:t>
            </w:r>
            <w:r w:rsidRPr="00AC053C">
              <w:rPr>
                <w:rFonts w:ascii="Arial" w:hAnsi="Arial" w:cs="Arial"/>
                <w:b w:val="0"/>
                <w:bCs w:val="0"/>
                <w:i w:val="0"/>
                <w:iCs w:val="0"/>
                <w:sz w:val="22"/>
                <w:szCs w:val="22"/>
              </w:rPr>
              <w:t>finanziamento</w:t>
            </w:r>
            <w:r w:rsidRPr="00AC053C">
              <w:rPr>
                <w:rFonts w:ascii="Arial" w:hAnsi="Arial" w:cs="Arial"/>
                <w:b w:val="0"/>
                <w:bCs w:val="0"/>
                <w:i w:val="0"/>
                <w:iCs w:val="0"/>
                <w:color w:val="000000"/>
                <w:sz w:val="22"/>
                <w:szCs w:val="22"/>
              </w:rPr>
              <w:t>, a realizzare i servizi nel rispetto degli standard previsti nella tabella 1 e nella tabella 2 del Bando;</w:t>
            </w:r>
          </w:p>
          <w:p w14:paraId="1A204E77" w14:textId="77777777" w:rsidR="00D973FA" w:rsidRPr="00AC053C" w:rsidRDefault="00D973FA" w:rsidP="00D973FA">
            <w:pPr>
              <w:pStyle w:val="Titolo2"/>
              <w:widowControl/>
              <w:numPr>
                <w:ilvl w:val="0"/>
                <w:numId w:val="3"/>
              </w:numPr>
              <w:tabs>
                <w:tab w:val="clear" w:pos="360"/>
                <w:tab w:val="clear" w:pos="1440"/>
                <w:tab w:val="clear" w:pos="2880"/>
                <w:tab w:val="clear" w:pos="4395"/>
                <w:tab w:val="clear" w:pos="5760"/>
                <w:tab w:val="clear" w:pos="7200"/>
                <w:tab w:val="clear" w:pos="8640"/>
              </w:tabs>
              <w:spacing w:after="120"/>
              <w:ind w:left="422"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a garantire che nessuna delle attività potrà esser oggetto di delega, neanche parziale, da parte del soggetto richiedente (paragrafo 12.3 del Bando).</w:t>
            </w:r>
          </w:p>
          <w:p w14:paraId="646EE7C5" w14:textId="77777777" w:rsidR="00D973FA" w:rsidRPr="00AC053C" w:rsidRDefault="00D973FA" w:rsidP="00D973FA">
            <w:pPr>
              <w:pStyle w:val="Titolo2"/>
              <w:widowControl/>
              <w:numPr>
                <w:ilvl w:val="0"/>
                <w:numId w:val="3"/>
              </w:numPr>
              <w:tabs>
                <w:tab w:val="clear" w:pos="360"/>
                <w:tab w:val="clear" w:pos="1440"/>
                <w:tab w:val="clear" w:pos="2880"/>
                <w:tab w:val="clear" w:pos="4395"/>
                <w:tab w:val="clear" w:pos="5760"/>
                <w:tab w:val="clear" w:pos="7200"/>
                <w:tab w:val="clear" w:pos="8640"/>
              </w:tabs>
              <w:spacing w:after="120"/>
              <w:ind w:left="422"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 xml:space="preserve">a fornire, nell’ambito delle caratteristiche dell’allegata proposta e nei limiti delle risorse finanziarie a disposizione, il servizio di accoglienza, analisi dell’idea imprenditoriale e fattibilità della medesima, a tutti gli aspiranti imprenditori o lavoratori autonomi che parteciperanno agli incontri di pre-accoglienza e che si rivolgono al soggetto richiedente; </w:t>
            </w:r>
          </w:p>
          <w:p w14:paraId="0DBE67C8" w14:textId="77777777" w:rsidR="00D973FA" w:rsidRPr="00AC053C" w:rsidRDefault="00D973FA" w:rsidP="00D973FA">
            <w:pPr>
              <w:pStyle w:val="Titolo2"/>
              <w:widowControl/>
              <w:numPr>
                <w:ilvl w:val="0"/>
                <w:numId w:val="3"/>
              </w:numPr>
              <w:tabs>
                <w:tab w:val="clear" w:pos="360"/>
                <w:tab w:val="clear" w:pos="1440"/>
                <w:tab w:val="clear" w:pos="2880"/>
                <w:tab w:val="clear" w:pos="4395"/>
                <w:tab w:val="clear" w:pos="5760"/>
                <w:tab w:val="clear" w:pos="7200"/>
                <w:tab w:val="clear" w:pos="8640"/>
              </w:tabs>
              <w:spacing w:after="120"/>
              <w:ind w:left="422" w:right="0"/>
              <w:jc w:val="both"/>
              <w:rPr>
                <w:rFonts w:ascii="Arial" w:hAnsi="Arial" w:cs="Arial"/>
                <w:b w:val="0"/>
                <w:bCs w:val="0"/>
                <w:i w:val="0"/>
                <w:iCs w:val="0"/>
                <w:color w:val="000000"/>
                <w:sz w:val="22"/>
                <w:szCs w:val="22"/>
              </w:rPr>
            </w:pPr>
            <w:r w:rsidRPr="00AC053C">
              <w:rPr>
                <w:rFonts w:ascii="Arial" w:hAnsi="Arial" w:cs="Arial"/>
                <w:b w:val="0"/>
                <w:bCs w:val="0"/>
                <w:i w:val="0"/>
                <w:iCs w:val="0"/>
                <w:color w:val="000000"/>
                <w:sz w:val="22"/>
                <w:szCs w:val="22"/>
              </w:rPr>
              <w:t>a rendere disponibili ai preposti organi di controllo le informazioni e la documentazione amministrativa e contabile relativa all’attività finanziata, a sottoporsi ai controlli previsti dal paragrafo 14 del Bando in oggetto, nonché a rispettare i termini di conservazione della documentazione, nel rispetto del paragrafo 19 del medesimo;</w:t>
            </w:r>
          </w:p>
          <w:p w14:paraId="215D303B" w14:textId="6DC67FF0" w:rsidR="00D973FA" w:rsidRDefault="00D973FA" w:rsidP="00D973FA">
            <w:pPr>
              <w:pStyle w:val="Titolo2"/>
              <w:widowControl/>
              <w:numPr>
                <w:ilvl w:val="0"/>
                <w:numId w:val="3"/>
              </w:numPr>
              <w:tabs>
                <w:tab w:val="clear" w:pos="360"/>
                <w:tab w:val="clear" w:pos="1440"/>
                <w:tab w:val="clear" w:pos="2880"/>
                <w:tab w:val="clear" w:pos="4395"/>
                <w:tab w:val="clear" w:pos="5760"/>
                <w:tab w:val="clear" w:pos="7200"/>
                <w:tab w:val="clear" w:pos="8640"/>
              </w:tabs>
              <w:spacing w:after="120"/>
              <w:ind w:left="422" w:right="0"/>
              <w:jc w:val="both"/>
              <w:rPr>
                <w:rFonts w:ascii="Arial" w:hAnsi="Arial" w:cs="Arial"/>
                <w:bCs w:val="0"/>
                <w:i w:val="0"/>
                <w:iCs w:val="0"/>
                <w:color w:val="000000"/>
                <w:sz w:val="22"/>
                <w:szCs w:val="22"/>
              </w:rPr>
            </w:pPr>
            <w:r w:rsidRPr="00AC053C">
              <w:rPr>
                <w:rFonts w:ascii="Arial" w:hAnsi="Arial" w:cs="Arial"/>
                <w:b w:val="0"/>
                <w:bCs w:val="0"/>
                <w:i w:val="0"/>
                <w:iCs w:val="0"/>
                <w:color w:val="000000"/>
                <w:sz w:val="22"/>
                <w:szCs w:val="22"/>
              </w:rPr>
              <w:t xml:space="preserve">a segnalare tempestivamente e preventivamente le variazioni in corso d’opera, in termini di dati identificativi degli operatori del soggetto richiedente o delle sedi “Sportelli per la creazione di impresa” ove si svolgono le attività, alla </w:t>
            </w:r>
            <w:r w:rsidR="00C33ADC">
              <w:rPr>
                <w:rFonts w:ascii="Arial" w:hAnsi="Arial" w:cs="Arial"/>
                <w:b w:val="0"/>
                <w:bCs w:val="0"/>
                <w:i w:val="0"/>
                <w:iCs w:val="0"/>
                <w:color w:val="000000"/>
                <w:sz w:val="22"/>
                <w:szCs w:val="22"/>
              </w:rPr>
              <w:t>Città metropolitana di Torino</w:t>
            </w:r>
            <w:r w:rsidRPr="00AC053C">
              <w:rPr>
                <w:rFonts w:ascii="Arial" w:hAnsi="Arial" w:cs="Arial"/>
                <w:b w:val="0"/>
                <w:bCs w:val="0"/>
                <w:i w:val="0"/>
                <w:iCs w:val="0"/>
                <w:color w:val="000000"/>
                <w:sz w:val="22"/>
                <w:szCs w:val="22"/>
              </w:rPr>
              <w:t>.</w:t>
            </w:r>
          </w:p>
        </w:tc>
      </w:tr>
    </w:tbl>
    <w:p w14:paraId="1B88FBA3" w14:textId="3B26A12A" w:rsidR="00AC053C" w:rsidRDefault="00AC053C" w:rsidP="00D973FA">
      <w:pPr>
        <w:rPr>
          <w:rFonts w:ascii="Arial" w:hAnsi="Arial" w:cs="Arial"/>
        </w:rPr>
      </w:pPr>
    </w:p>
    <w:p w14:paraId="5401AA1D" w14:textId="77777777" w:rsidR="00D973FA" w:rsidRPr="00D973FA" w:rsidRDefault="00D973FA" w:rsidP="00D973FA">
      <w:pPr>
        <w:rPr>
          <w:rFonts w:ascii="Arial" w:hAnsi="Arial" w:cs="Arial"/>
        </w:rPr>
      </w:pPr>
    </w:p>
    <w:tbl>
      <w:tblPr>
        <w:tblW w:w="10607" w:type="dxa"/>
        <w:tblInd w:w="-10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
      <w:tblGrid>
        <w:gridCol w:w="10607"/>
      </w:tblGrid>
      <w:tr w:rsidR="00341068" w14:paraId="2DED0559" w14:textId="77777777" w:rsidTr="00341068">
        <w:trPr>
          <w:trHeight w:val="3250"/>
        </w:trPr>
        <w:tc>
          <w:tcPr>
            <w:tcW w:w="10607" w:type="dxa"/>
          </w:tcPr>
          <w:p w14:paraId="60748720" w14:textId="77777777" w:rsidR="00341068" w:rsidRPr="00AC053C" w:rsidRDefault="00341068" w:rsidP="00341068">
            <w:pPr>
              <w:jc w:val="center"/>
              <w:rPr>
                <w:rFonts w:ascii="Arial" w:hAnsi="Arial" w:cs="Arial"/>
                <w:b/>
                <w:bCs/>
                <w:color w:val="000000"/>
              </w:rPr>
            </w:pPr>
          </w:p>
          <w:p w14:paraId="7170B76E" w14:textId="77777777" w:rsidR="00341068" w:rsidRPr="00AC053C" w:rsidRDefault="00341068" w:rsidP="00341068">
            <w:pPr>
              <w:jc w:val="center"/>
              <w:rPr>
                <w:rFonts w:ascii="Arial" w:hAnsi="Arial" w:cs="Arial"/>
                <w:b/>
                <w:bCs/>
                <w:color w:val="000000"/>
              </w:rPr>
            </w:pPr>
            <w:r w:rsidRPr="00AC053C">
              <w:rPr>
                <w:rFonts w:ascii="Arial" w:hAnsi="Arial" w:cs="Arial"/>
                <w:b/>
                <w:bCs/>
                <w:color w:val="000000"/>
              </w:rPr>
              <w:t>ACCONSENTE</w:t>
            </w:r>
          </w:p>
          <w:p w14:paraId="0C39EAE1" w14:textId="77777777" w:rsidR="00341068" w:rsidRPr="00AC053C" w:rsidRDefault="00341068" w:rsidP="00341068">
            <w:pPr>
              <w:jc w:val="both"/>
              <w:rPr>
                <w:rFonts w:ascii="Arial" w:hAnsi="Arial" w:cs="Arial"/>
                <w:b/>
                <w:bCs/>
                <w:color w:val="000000"/>
              </w:rPr>
            </w:pPr>
          </w:p>
          <w:p w14:paraId="665847E1" w14:textId="77777777" w:rsidR="00115454" w:rsidRDefault="00115454" w:rsidP="00115454">
            <w:pPr>
              <w:ind w:left="11"/>
              <w:jc w:val="both"/>
            </w:pPr>
            <w:r>
              <w:rPr>
                <w:rFonts w:ascii="Arial" w:hAnsi="Arial" w:cs="Arial"/>
              </w:rPr>
              <w:t xml:space="preserve">al trattamento dei dati forniti nella documentazione presentata per finalità inerenti </w:t>
            </w:r>
            <w:proofErr w:type="gramStart"/>
            <w:r>
              <w:rPr>
                <w:rFonts w:ascii="Arial" w:hAnsi="Arial" w:cs="Arial"/>
              </w:rPr>
              <w:t>le</w:t>
            </w:r>
            <w:proofErr w:type="gramEnd"/>
            <w:r>
              <w:rPr>
                <w:rFonts w:ascii="Arial" w:hAnsi="Arial" w:cs="Arial"/>
              </w:rPr>
              <w:t xml:space="preserve"> competenze della Città metropolitana di Torino in materia di Servizi a sostegno della creazione d’impresa e del lavoro autonomo secondo quanto disposto dal Regolamento UE 2016/679, art. 20 in materia di raccolta e trattamento dei dati personali.</w:t>
            </w:r>
          </w:p>
          <w:p w14:paraId="63CA61E5" w14:textId="77777777" w:rsidR="00115454" w:rsidRDefault="00115454" w:rsidP="00115454">
            <w:pPr>
              <w:spacing w:line="276" w:lineRule="auto"/>
              <w:ind w:left="720"/>
              <w:jc w:val="both"/>
              <w:rPr>
                <w:rFonts w:ascii="Arial" w:hAnsi="Arial" w:cs="Arial"/>
              </w:rPr>
            </w:pPr>
          </w:p>
          <w:p w14:paraId="661A8241" w14:textId="77777777" w:rsidR="00115454" w:rsidRDefault="00115454" w:rsidP="00115454">
            <w:pPr>
              <w:spacing w:line="276" w:lineRule="auto"/>
              <w:jc w:val="both"/>
            </w:pPr>
            <w:r>
              <w:rPr>
                <w:rFonts w:ascii="Arial" w:hAnsi="Arial" w:cs="Arial"/>
              </w:rPr>
              <w:t>Il Titolare del trattamento dei dati personali è la Giunta regionale, il Delegato al trattamento dei dati è il Direttore “pro tempore” della Direzione Coesione Sociale della Regione Piemonte al quale ci si potrà rivolgere per esercitare i diritti di cui agli artt. da 15 a 22 del Regolamento UE 2016/679.</w:t>
            </w:r>
          </w:p>
          <w:p w14:paraId="2203DF51" w14:textId="77777777" w:rsidR="00115454" w:rsidRDefault="00115454" w:rsidP="00115454">
            <w:pPr>
              <w:spacing w:line="276" w:lineRule="auto"/>
              <w:ind w:left="720"/>
              <w:jc w:val="both"/>
              <w:rPr>
                <w:rFonts w:ascii="Arial" w:hAnsi="Arial" w:cs="Arial"/>
              </w:rPr>
            </w:pPr>
          </w:p>
          <w:p w14:paraId="099AE8E4" w14:textId="77777777" w:rsidR="00115454" w:rsidRDefault="00115454" w:rsidP="00115454">
            <w:pPr>
              <w:spacing w:line="276" w:lineRule="auto"/>
              <w:jc w:val="both"/>
            </w:pPr>
            <w:r>
              <w:rPr>
                <w:rFonts w:ascii="Arial" w:hAnsi="Arial" w:cs="Arial"/>
                <w:lang w:eastAsia="zh-CN"/>
              </w:rPr>
              <w:t>Come da D.G.R. n. 1-6847 del 18/05/2018 e da Determinazione regionale n. 219 del 08/03/2019, la Città metropolitana di Torino (dati di contatto: protocollo@cert.cittametropolitana.torino.it) è stata individuata come responsabile (esterno) del trattamento dei dati personali acquisiti nei procedimenti sopra citati.</w:t>
            </w:r>
          </w:p>
          <w:p w14:paraId="34BF675C" w14:textId="5B76599A" w:rsidR="00341068" w:rsidRDefault="00341068" w:rsidP="00341068">
            <w:pPr>
              <w:ind w:left="11"/>
              <w:jc w:val="both"/>
              <w:rPr>
                <w:rFonts w:ascii="Arial" w:hAnsi="Arial" w:cs="Arial"/>
                <w:b/>
                <w:bCs/>
                <w:color w:val="000000"/>
              </w:rPr>
            </w:pPr>
          </w:p>
        </w:tc>
      </w:tr>
    </w:tbl>
    <w:p w14:paraId="618A742A" w14:textId="77777777" w:rsidR="006A1A35" w:rsidRPr="00AC053C" w:rsidRDefault="006A1A35" w:rsidP="005C3B33">
      <w:pPr>
        <w:jc w:val="both"/>
        <w:rPr>
          <w:rFonts w:ascii="Arial" w:hAnsi="Arial" w:cs="Arial"/>
          <w:color w:val="000000"/>
        </w:rPr>
      </w:pPr>
    </w:p>
    <w:p w14:paraId="17974C52" w14:textId="77777777" w:rsidR="006A1A35" w:rsidRPr="00AC053C" w:rsidRDefault="006A1A35">
      <w:pPr>
        <w:jc w:val="both"/>
        <w:rPr>
          <w:rFonts w:ascii="Arial" w:hAnsi="Arial" w:cs="Arial"/>
          <w:color w:val="000000"/>
        </w:rPr>
      </w:pPr>
    </w:p>
    <w:tbl>
      <w:tblPr>
        <w:tblW w:w="10568" w:type="dxa"/>
        <w:tblLayout w:type="fixed"/>
        <w:tblLook w:val="0000" w:firstRow="0" w:lastRow="0" w:firstColumn="0" w:lastColumn="0" w:noHBand="0" w:noVBand="0"/>
      </w:tblPr>
      <w:tblGrid>
        <w:gridCol w:w="5284"/>
        <w:gridCol w:w="5284"/>
      </w:tblGrid>
      <w:tr w:rsidR="006A1A35" w:rsidRPr="00AC053C" w14:paraId="7DF398C9" w14:textId="77777777">
        <w:trPr>
          <w:trHeight w:val="834"/>
        </w:trPr>
        <w:tc>
          <w:tcPr>
            <w:tcW w:w="5284" w:type="dxa"/>
          </w:tcPr>
          <w:p w14:paraId="2257B032" w14:textId="77777777" w:rsidR="006A1A35" w:rsidRPr="00AC053C" w:rsidRDefault="006A1A35">
            <w:pPr>
              <w:spacing w:line="240" w:lineRule="exact"/>
              <w:rPr>
                <w:rFonts w:ascii="Arial" w:hAnsi="Arial" w:cs="Arial"/>
              </w:rPr>
            </w:pPr>
          </w:p>
          <w:p w14:paraId="190F2FCE" w14:textId="77777777" w:rsidR="006A1A35" w:rsidRPr="00AC053C" w:rsidRDefault="005A2D22">
            <w:pPr>
              <w:spacing w:line="240" w:lineRule="exact"/>
              <w:rPr>
                <w:rFonts w:ascii="Arial" w:hAnsi="Arial" w:cs="Arial"/>
              </w:rPr>
            </w:pPr>
            <w:r w:rsidRPr="00AC053C">
              <w:rPr>
                <w:rFonts w:ascii="Arial" w:hAnsi="Arial" w:cs="Arial"/>
              </w:rPr>
              <w:t>Luogo e data</w:t>
            </w:r>
          </w:p>
          <w:p w14:paraId="76A9A9CE" w14:textId="77777777" w:rsidR="006A1A35" w:rsidRPr="00AC053C" w:rsidRDefault="006A1A35">
            <w:pPr>
              <w:spacing w:line="240" w:lineRule="exact"/>
              <w:rPr>
                <w:rFonts w:ascii="Arial" w:hAnsi="Arial" w:cs="Arial"/>
              </w:rPr>
            </w:pPr>
          </w:p>
          <w:p w14:paraId="65E437F9" w14:textId="77777777" w:rsidR="006A1A35" w:rsidRPr="00AC053C" w:rsidRDefault="005A2D22">
            <w:pPr>
              <w:spacing w:line="240" w:lineRule="exact"/>
              <w:rPr>
                <w:rFonts w:ascii="Arial" w:hAnsi="Arial" w:cs="Arial"/>
              </w:rPr>
            </w:pPr>
            <w:r w:rsidRPr="00AC053C">
              <w:rPr>
                <w:rFonts w:ascii="Arial" w:hAnsi="Arial" w:cs="Arial"/>
              </w:rPr>
              <w:fldChar w:fldCharType="begin">
                <w:ffData>
                  <w:name w:val=""/>
                  <w:enabled/>
                  <w:calcOnExit w:val="0"/>
                  <w:textInput/>
                </w:ffData>
              </w:fldChar>
            </w:r>
            <w:r w:rsidRPr="00AC053C">
              <w:rPr>
                <w:rFonts w:ascii="Arial" w:hAnsi="Arial" w:cs="Arial"/>
              </w:rPr>
              <w:instrText xml:space="preserve"> FORMTEXT </w:instrText>
            </w:r>
            <w:r w:rsidRPr="00AC053C">
              <w:rPr>
                <w:rFonts w:ascii="Arial" w:hAnsi="Arial" w:cs="Arial"/>
              </w:rPr>
            </w:r>
            <w:r w:rsidRPr="00AC053C">
              <w:rPr>
                <w:rFonts w:ascii="Arial" w:hAnsi="Arial" w:cs="Arial"/>
              </w:rPr>
              <w:fldChar w:fldCharType="separate"/>
            </w:r>
            <w:r w:rsidRPr="00AC053C">
              <w:rPr>
                <w:rFonts w:ascii="Arial" w:hAnsi="Arial" w:cs="Arial"/>
              </w:rPr>
              <w:t>     </w:t>
            </w:r>
            <w:r w:rsidRPr="00AC053C">
              <w:rPr>
                <w:rFonts w:ascii="Arial" w:hAnsi="Arial" w:cs="Arial"/>
              </w:rPr>
              <w:fldChar w:fldCharType="end"/>
            </w:r>
          </w:p>
        </w:tc>
        <w:tc>
          <w:tcPr>
            <w:tcW w:w="5284" w:type="dxa"/>
          </w:tcPr>
          <w:p w14:paraId="7F443A46" w14:textId="77777777" w:rsidR="006A1A35" w:rsidRPr="00AC053C" w:rsidRDefault="006A1A35">
            <w:pPr>
              <w:spacing w:line="240" w:lineRule="exact"/>
              <w:jc w:val="center"/>
              <w:rPr>
                <w:rFonts w:ascii="Arial" w:hAnsi="Arial" w:cs="Arial"/>
              </w:rPr>
            </w:pPr>
          </w:p>
          <w:p w14:paraId="777C8211" w14:textId="77777777" w:rsidR="006A1A35" w:rsidRPr="00AC053C" w:rsidRDefault="005A2D22">
            <w:pPr>
              <w:spacing w:line="240" w:lineRule="exact"/>
              <w:jc w:val="center"/>
              <w:rPr>
                <w:rFonts w:ascii="Arial" w:hAnsi="Arial" w:cs="Arial"/>
              </w:rPr>
            </w:pPr>
            <w:r w:rsidRPr="00AC053C">
              <w:rPr>
                <w:rFonts w:ascii="Arial" w:hAnsi="Arial" w:cs="Arial"/>
              </w:rPr>
              <w:t xml:space="preserve">IL LEGALE RAPPRESENTANTE </w:t>
            </w:r>
          </w:p>
          <w:p w14:paraId="7E96C314" w14:textId="5EE7FCEA" w:rsidR="006A1A35" w:rsidRDefault="005A2D22">
            <w:pPr>
              <w:spacing w:line="240" w:lineRule="exact"/>
              <w:jc w:val="center"/>
              <w:rPr>
                <w:rFonts w:ascii="Arial" w:hAnsi="Arial" w:cs="Arial"/>
              </w:rPr>
            </w:pPr>
            <w:r w:rsidRPr="00AC053C">
              <w:rPr>
                <w:rFonts w:ascii="Arial" w:hAnsi="Arial" w:cs="Arial"/>
              </w:rPr>
              <w:t>(firma leggibile)</w:t>
            </w:r>
          </w:p>
          <w:p w14:paraId="04DE89CF" w14:textId="3D12AB26" w:rsidR="00D973FA" w:rsidRDefault="00D973FA">
            <w:pPr>
              <w:spacing w:line="240" w:lineRule="exact"/>
              <w:jc w:val="center"/>
              <w:rPr>
                <w:rFonts w:ascii="Arial" w:hAnsi="Arial" w:cs="Arial"/>
              </w:rPr>
            </w:pPr>
          </w:p>
          <w:p w14:paraId="103CAB3F" w14:textId="77777777" w:rsidR="00C33ADC" w:rsidRDefault="00C33ADC">
            <w:pPr>
              <w:spacing w:line="240" w:lineRule="exact"/>
              <w:jc w:val="center"/>
              <w:rPr>
                <w:rFonts w:ascii="Arial" w:hAnsi="Arial" w:cs="Arial"/>
              </w:rPr>
            </w:pPr>
          </w:p>
          <w:p w14:paraId="78C6CEAC" w14:textId="77777777" w:rsidR="006A1A35" w:rsidRPr="00AC053C" w:rsidRDefault="005A2D22">
            <w:pPr>
              <w:spacing w:line="240" w:lineRule="exact"/>
              <w:jc w:val="center"/>
              <w:rPr>
                <w:rFonts w:ascii="Arial" w:hAnsi="Arial" w:cs="Arial"/>
              </w:rPr>
            </w:pPr>
            <w:r w:rsidRPr="00AC053C">
              <w:rPr>
                <w:rFonts w:ascii="Arial" w:hAnsi="Arial" w:cs="Arial"/>
              </w:rPr>
              <w:t>……………………………………………</w:t>
            </w:r>
          </w:p>
        </w:tc>
      </w:tr>
      <w:tr w:rsidR="0011296A" w:rsidRPr="00AC053C" w14:paraId="6C088DB6" w14:textId="77777777">
        <w:trPr>
          <w:trHeight w:val="834"/>
        </w:trPr>
        <w:tc>
          <w:tcPr>
            <w:tcW w:w="5284" w:type="dxa"/>
          </w:tcPr>
          <w:p w14:paraId="0E22418F" w14:textId="77777777" w:rsidR="0011296A" w:rsidRPr="00AC053C" w:rsidRDefault="0011296A">
            <w:pPr>
              <w:spacing w:line="240" w:lineRule="exact"/>
              <w:rPr>
                <w:rFonts w:ascii="Arial" w:hAnsi="Arial" w:cs="Arial"/>
              </w:rPr>
            </w:pPr>
          </w:p>
        </w:tc>
        <w:tc>
          <w:tcPr>
            <w:tcW w:w="5284" w:type="dxa"/>
          </w:tcPr>
          <w:p w14:paraId="5339D0B5" w14:textId="77777777" w:rsidR="0011296A" w:rsidRPr="00AC053C" w:rsidRDefault="0011296A">
            <w:pPr>
              <w:spacing w:line="240" w:lineRule="exact"/>
              <w:jc w:val="center"/>
              <w:rPr>
                <w:rFonts w:ascii="Arial" w:hAnsi="Arial" w:cs="Arial"/>
              </w:rPr>
            </w:pPr>
          </w:p>
        </w:tc>
      </w:tr>
    </w:tbl>
    <w:p w14:paraId="3404F176" w14:textId="77777777" w:rsidR="00D973FA" w:rsidRPr="00D973FA" w:rsidRDefault="00D973FA">
      <w:pPr>
        <w:pStyle w:val="Corpodeltesto2"/>
        <w:rPr>
          <w:b w:val="0"/>
          <w:bCs w:val="0"/>
        </w:rPr>
      </w:pPr>
    </w:p>
    <w:p w14:paraId="4674DE02" w14:textId="77777777" w:rsidR="00D973FA" w:rsidRPr="00D973FA" w:rsidRDefault="00D973FA">
      <w:pPr>
        <w:pStyle w:val="Corpodeltesto2"/>
        <w:rPr>
          <w:b w:val="0"/>
          <w:bCs w:val="0"/>
        </w:rPr>
      </w:pPr>
    </w:p>
    <w:p w14:paraId="1F4C7BCE" w14:textId="77777777" w:rsidR="00D973FA" w:rsidRPr="00D973FA" w:rsidRDefault="00D973FA">
      <w:pPr>
        <w:widowControl/>
        <w:suppressAutoHyphens w:val="0"/>
        <w:rPr>
          <w:rFonts w:ascii="Arial" w:hAnsi="Arial" w:cs="Arial"/>
          <w:sz w:val="24"/>
          <w:szCs w:val="24"/>
          <w:u w:val="single"/>
        </w:rPr>
      </w:pPr>
      <w:r w:rsidRPr="00D973FA">
        <w:rPr>
          <w:b/>
          <w:bCs/>
        </w:rPr>
        <w:br w:type="page"/>
      </w:r>
    </w:p>
    <w:p w14:paraId="276042DF" w14:textId="77777777" w:rsidR="00D973FA" w:rsidRDefault="00D973FA">
      <w:pPr>
        <w:spacing w:line="240" w:lineRule="exact"/>
        <w:rPr>
          <w:rFonts w:ascii="Arial" w:hAnsi="Arial" w:cs="Arial"/>
          <w:b/>
          <w:bCs/>
          <w:color w:val="000000"/>
          <w:sz w:val="24"/>
          <w:szCs w:val="24"/>
          <w:u w:val="single"/>
        </w:rPr>
      </w:pPr>
    </w:p>
    <w:p w14:paraId="4631CA41" w14:textId="013ECDC3" w:rsidR="006A1A35" w:rsidRDefault="005A2D22">
      <w:pPr>
        <w:spacing w:line="240" w:lineRule="exact"/>
        <w:rPr>
          <w:rFonts w:ascii="Arial" w:hAnsi="Arial" w:cs="Arial"/>
          <w:b/>
          <w:bCs/>
          <w:color w:val="000000"/>
          <w:sz w:val="24"/>
          <w:szCs w:val="24"/>
          <w:u w:val="single"/>
        </w:rPr>
      </w:pPr>
      <w:r w:rsidRPr="00AC053C">
        <w:rPr>
          <w:rFonts w:ascii="Arial" w:hAnsi="Arial" w:cs="Arial"/>
          <w:b/>
          <w:bCs/>
          <w:color w:val="000000"/>
          <w:sz w:val="24"/>
          <w:szCs w:val="24"/>
          <w:u w:val="single"/>
        </w:rPr>
        <w:t>Documentazione obbligatoria di ammissibilità</w:t>
      </w:r>
    </w:p>
    <w:p w14:paraId="616867DD" w14:textId="77777777" w:rsidR="00341068" w:rsidRPr="00AC053C" w:rsidRDefault="00341068">
      <w:pPr>
        <w:spacing w:line="240" w:lineRule="exact"/>
        <w:rPr>
          <w:rFonts w:ascii="Arial" w:hAnsi="Arial" w:cs="Arial"/>
          <w:b/>
          <w:bCs/>
          <w:color w:val="000000"/>
          <w:sz w:val="24"/>
          <w:szCs w:val="24"/>
          <w:u w:val="single"/>
        </w:rPr>
      </w:pPr>
    </w:p>
    <w:p w14:paraId="7F29054A" w14:textId="77777777" w:rsidR="006A1A35" w:rsidRPr="00AC053C" w:rsidRDefault="006A1A35">
      <w:pPr>
        <w:spacing w:line="240" w:lineRule="exact"/>
        <w:rPr>
          <w:rFonts w:ascii="Arial" w:hAnsi="Arial" w:cs="Arial"/>
          <w:b/>
          <w:bCs/>
          <w:sz w:val="24"/>
          <w:szCs w:val="24"/>
          <w:u w:val="single"/>
        </w:rPr>
      </w:pPr>
    </w:p>
    <w:p w14:paraId="63BCD461" w14:textId="4853D985" w:rsidR="006A1A35" w:rsidRPr="00AC053C" w:rsidRDefault="005A2D22">
      <w:pPr>
        <w:numPr>
          <w:ilvl w:val="0"/>
          <w:numId w:val="31"/>
        </w:numPr>
        <w:jc w:val="both"/>
        <w:rPr>
          <w:rFonts w:ascii="Arial" w:hAnsi="Arial" w:cs="Arial"/>
        </w:rPr>
      </w:pPr>
      <w:r w:rsidRPr="00AC053C">
        <w:rPr>
          <w:rFonts w:ascii="Arial" w:hAnsi="Arial" w:cs="Arial"/>
        </w:rPr>
        <w:t xml:space="preserve">istanza, utilizzando apposita modulistica disponibile sul sito </w:t>
      </w:r>
      <w:r w:rsidR="00C33ADC" w:rsidRPr="00C33ADC">
        <w:rPr>
          <w:rFonts w:ascii="Arial" w:hAnsi="Arial" w:cs="Arial"/>
          <w:i/>
          <w:iCs/>
        </w:rPr>
        <w:t>http://www.cittametropolitana.torino.it/cms/attivita-produttive/creazione-impresa/modoc</w:t>
      </w:r>
      <w:r w:rsidRPr="00AC053C">
        <w:rPr>
          <w:rFonts w:ascii="Arial" w:hAnsi="Arial" w:cs="Arial"/>
        </w:rPr>
        <w:t>,</w:t>
      </w:r>
      <w:r w:rsidR="00C33ADC">
        <w:rPr>
          <w:rFonts w:ascii="Arial" w:hAnsi="Arial" w:cs="Arial"/>
        </w:rPr>
        <w:t xml:space="preserve"> </w:t>
      </w:r>
      <w:r w:rsidRPr="00AC053C">
        <w:rPr>
          <w:rFonts w:ascii="Arial" w:hAnsi="Arial" w:cs="Arial"/>
        </w:rPr>
        <w:t>sottoscritta secondo una delle modalità indicate dal Bando al paragrafo 8;</w:t>
      </w:r>
    </w:p>
    <w:p w14:paraId="5E2C67AD" w14:textId="77777777" w:rsidR="006A1A35" w:rsidRPr="00AC053C" w:rsidRDefault="005A2D22">
      <w:pPr>
        <w:numPr>
          <w:ilvl w:val="0"/>
          <w:numId w:val="31"/>
        </w:numPr>
        <w:jc w:val="both"/>
        <w:rPr>
          <w:rFonts w:ascii="Arial" w:hAnsi="Arial" w:cs="Arial"/>
        </w:rPr>
      </w:pPr>
      <w:r w:rsidRPr="00AC053C">
        <w:rPr>
          <w:rStyle w:val="Enfasigrassetto"/>
          <w:rFonts w:ascii="Arial" w:hAnsi="Arial" w:cs="Arial"/>
          <w:b w:val="0"/>
        </w:rPr>
        <w:t>copia fotostatica leggibile, laddove obbligatoria</w:t>
      </w:r>
      <w:r w:rsidRPr="00AC053C">
        <w:rPr>
          <w:rStyle w:val="Rimandonotaapidipagina"/>
          <w:rFonts w:ascii="Arial" w:hAnsi="Arial" w:cs="Arial"/>
          <w:bCs/>
        </w:rPr>
        <w:footnoteReference w:customMarkFollows="1" w:id="1"/>
        <w:t>1</w:t>
      </w:r>
      <w:r w:rsidRPr="00AC053C">
        <w:rPr>
          <w:rStyle w:val="Enfasigrassetto"/>
          <w:rFonts w:ascii="Arial" w:hAnsi="Arial" w:cs="Arial"/>
          <w:b w:val="0"/>
        </w:rPr>
        <w:t>, di un documento di identità in corso di validità del sottoscrittore dell’istanza, ai sensi dell’art. 38 del D.P.R. 28 dicembre 2000, n. 445 e s.m.i.</w:t>
      </w:r>
      <w:r w:rsidRPr="00AC053C">
        <w:rPr>
          <w:rFonts w:ascii="Arial" w:hAnsi="Arial" w:cs="Arial"/>
        </w:rPr>
        <w:t>;</w:t>
      </w:r>
    </w:p>
    <w:p w14:paraId="68923AE7" w14:textId="528F69A6" w:rsidR="006A1A35" w:rsidRPr="00AC053C" w:rsidRDefault="005A2D22">
      <w:pPr>
        <w:numPr>
          <w:ilvl w:val="0"/>
          <w:numId w:val="31"/>
        </w:numPr>
        <w:jc w:val="both"/>
        <w:rPr>
          <w:rFonts w:ascii="Arial" w:hAnsi="Arial" w:cs="Arial"/>
        </w:rPr>
      </w:pPr>
      <w:r w:rsidRPr="00AC053C">
        <w:rPr>
          <w:rFonts w:ascii="Arial" w:hAnsi="Arial" w:cs="Arial"/>
        </w:rPr>
        <w:t>copia conforme all’originale dello Statuto aggiornato del soggetto proponente e nel caso di Raggruppamento temporaneo del soggetto proponente capofila e di tutti i soggetti del Raggruppamento temporaneo;</w:t>
      </w:r>
    </w:p>
    <w:p w14:paraId="4CEA8EB4" w14:textId="4AE70119" w:rsidR="006A1A35" w:rsidRPr="00AC053C" w:rsidRDefault="005A2D22" w:rsidP="00C33ADC">
      <w:pPr>
        <w:numPr>
          <w:ilvl w:val="0"/>
          <w:numId w:val="31"/>
        </w:numPr>
        <w:jc w:val="both"/>
        <w:rPr>
          <w:rFonts w:ascii="Arial" w:eastAsia="MS Mincho" w:hAnsi="Arial" w:cs="Arial"/>
          <w:iCs/>
          <w:lang w:eastAsia="ja-JP"/>
        </w:rPr>
      </w:pPr>
      <w:r w:rsidRPr="00AC053C">
        <w:rPr>
          <w:rFonts w:ascii="Arial" w:eastAsia="MS Mincho" w:hAnsi="Arial" w:cs="Arial"/>
          <w:iCs/>
          <w:lang w:eastAsia="ja-JP"/>
        </w:rPr>
        <w:t xml:space="preserve">dichiarazione sostitutiva dell’atto di notorietà </w:t>
      </w:r>
      <w:r w:rsidRPr="00AB26CF">
        <w:rPr>
          <w:rFonts w:ascii="Arial" w:eastAsia="MS Mincho" w:hAnsi="Arial" w:cs="Arial"/>
          <w:i/>
          <w:lang w:eastAsia="ja-JP"/>
        </w:rPr>
        <w:t xml:space="preserve">(allegato obbligatorio </w:t>
      </w:r>
      <w:r w:rsidR="00AB26CF" w:rsidRPr="00AB26CF">
        <w:rPr>
          <w:rFonts w:ascii="Arial" w:eastAsia="MS Mincho" w:hAnsi="Arial" w:cs="Arial"/>
          <w:i/>
          <w:lang w:eastAsia="ja-JP"/>
        </w:rPr>
        <w:t>- C</w:t>
      </w:r>
      <w:r w:rsidRPr="00AB26CF">
        <w:rPr>
          <w:rFonts w:ascii="Arial" w:eastAsia="MS Mincho" w:hAnsi="Arial" w:cs="Arial"/>
          <w:i/>
          <w:lang w:eastAsia="ja-JP"/>
        </w:rPr>
        <w:t>)</w:t>
      </w:r>
      <w:r w:rsidRPr="00AC053C">
        <w:rPr>
          <w:rFonts w:ascii="Arial" w:eastAsia="MS Mincho" w:hAnsi="Arial" w:cs="Arial"/>
          <w:iCs/>
          <w:lang w:eastAsia="ja-JP"/>
        </w:rPr>
        <w:t xml:space="preserve"> attestante che soggetti che hanno la legale rappresentanza dell’Operatore devono trovarsi nelle seguenti condizioni:</w:t>
      </w:r>
    </w:p>
    <w:p w14:paraId="5D71609D" w14:textId="77777777" w:rsidR="006A1A35" w:rsidRPr="00AC053C" w:rsidRDefault="005A2D22" w:rsidP="00C33ADC">
      <w:pPr>
        <w:numPr>
          <w:ilvl w:val="0"/>
          <w:numId w:val="33"/>
        </w:numPr>
        <w:tabs>
          <w:tab w:val="clear" w:pos="1080"/>
        </w:tabs>
        <w:ind w:left="709"/>
        <w:jc w:val="both"/>
        <w:rPr>
          <w:rFonts w:ascii="Arial" w:eastAsia="MS Mincho" w:hAnsi="Arial" w:cs="Arial"/>
          <w:iCs/>
          <w:lang w:eastAsia="ja-JP"/>
        </w:rPr>
      </w:pPr>
      <w:r w:rsidRPr="00AC053C">
        <w:rPr>
          <w:rFonts w:ascii="Arial" w:eastAsia="MS Mincho" w:hAnsi="Arial" w:cs="Arial"/>
          <w:iCs/>
          <w:lang w:eastAsia="ja-JP"/>
        </w:rPr>
        <w:t>assenza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nonché per reati di partecipazione a un'organizzazione criminale, associazione di tipo mafioso, di corruzione, di frode, di riciclaggio, quali definiti dagli atti comunitari citati all'articolo 45, paragrafo 1, direttiva Ce 2004/18;</w:t>
      </w:r>
    </w:p>
    <w:p w14:paraId="61943CFA" w14:textId="77777777" w:rsidR="006A1A35" w:rsidRPr="00AC053C" w:rsidRDefault="005A2D22" w:rsidP="00C33ADC">
      <w:pPr>
        <w:numPr>
          <w:ilvl w:val="0"/>
          <w:numId w:val="33"/>
        </w:numPr>
        <w:tabs>
          <w:tab w:val="clear" w:pos="1080"/>
        </w:tabs>
        <w:ind w:left="709"/>
        <w:jc w:val="both"/>
        <w:rPr>
          <w:rFonts w:ascii="Arial" w:hAnsi="Arial" w:cs="Arial"/>
        </w:rPr>
      </w:pPr>
      <w:r w:rsidRPr="00AC053C">
        <w:rPr>
          <w:rFonts w:ascii="Arial" w:eastAsia="MS Mincho" w:hAnsi="Arial" w:cs="Arial"/>
          <w:iCs/>
          <w:lang w:eastAsia="ja-JP"/>
        </w:rPr>
        <w:t>assenza di interdizioni all’esercizio della carica;</w:t>
      </w:r>
    </w:p>
    <w:p w14:paraId="0EF429C6" w14:textId="05934F54" w:rsidR="006A1A35" w:rsidRPr="00AC053C" w:rsidRDefault="005A2D22">
      <w:pPr>
        <w:numPr>
          <w:ilvl w:val="0"/>
          <w:numId w:val="31"/>
        </w:numPr>
        <w:jc w:val="both"/>
        <w:rPr>
          <w:rFonts w:ascii="Arial" w:eastAsia="MS Mincho" w:hAnsi="Arial" w:cs="Arial"/>
          <w:iCs/>
          <w:lang w:eastAsia="ja-JP"/>
        </w:rPr>
      </w:pPr>
      <w:r w:rsidRPr="00AC053C">
        <w:rPr>
          <w:rFonts w:ascii="Arial" w:eastAsia="MS Mincho" w:hAnsi="Arial" w:cs="Arial"/>
          <w:iCs/>
          <w:lang w:eastAsia="ja-JP"/>
        </w:rPr>
        <w:t xml:space="preserve">dichiarazione sostitutiva dell’atto di notorietà </w:t>
      </w:r>
      <w:r w:rsidRPr="00AB26CF">
        <w:rPr>
          <w:rFonts w:ascii="Arial" w:eastAsia="MS Mincho" w:hAnsi="Arial" w:cs="Arial"/>
          <w:i/>
          <w:lang w:eastAsia="ja-JP"/>
        </w:rPr>
        <w:t>(allegato obbligatorio</w:t>
      </w:r>
      <w:r w:rsidR="00AB26CF" w:rsidRPr="00AB26CF">
        <w:rPr>
          <w:rFonts w:ascii="Arial" w:eastAsia="MS Mincho" w:hAnsi="Arial" w:cs="Arial"/>
          <w:i/>
          <w:lang w:eastAsia="ja-JP"/>
        </w:rPr>
        <w:t xml:space="preserve"> - D</w:t>
      </w:r>
      <w:r w:rsidRPr="00AB26CF">
        <w:rPr>
          <w:rFonts w:ascii="Arial" w:eastAsia="MS Mincho" w:hAnsi="Arial" w:cs="Arial"/>
          <w:i/>
          <w:lang w:eastAsia="ja-JP"/>
        </w:rPr>
        <w:t>)</w:t>
      </w:r>
      <w:r w:rsidRPr="00AC053C">
        <w:rPr>
          <w:rFonts w:ascii="Arial" w:eastAsia="MS Mincho" w:hAnsi="Arial" w:cs="Arial"/>
          <w:iCs/>
          <w:lang w:eastAsia="ja-JP"/>
        </w:rPr>
        <w:t xml:space="preserve"> del soggetto richiedente (o di tutti i soggetti del raggruppamento temporaneo) inerenti </w:t>
      </w:r>
      <w:proofErr w:type="gramStart"/>
      <w:r w:rsidRPr="00AC053C">
        <w:rPr>
          <w:rFonts w:ascii="Arial" w:eastAsia="MS Mincho" w:hAnsi="Arial" w:cs="Arial"/>
          <w:iCs/>
          <w:lang w:eastAsia="ja-JP"/>
        </w:rPr>
        <w:t>la</w:t>
      </w:r>
      <w:proofErr w:type="gramEnd"/>
      <w:r w:rsidRPr="00AC053C">
        <w:rPr>
          <w:rFonts w:ascii="Arial" w:eastAsia="MS Mincho" w:hAnsi="Arial" w:cs="Arial"/>
          <w:iCs/>
          <w:lang w:eastAsia="ja-JP"/>
        </w:rPr>
        <w:t xml:space="preserve"> regolarità in materia di contributi previdenziali e fiscali, nonché in materia di sicurezza sul lavoro secondo la normativa vigente;</w:t>
      </w:r>
    </w:p>
    <w:p w14:paraId="47F35A6F" w14:textId="77777777" w:rsidR="006A1A35" w:rsidRPr="00AC053C" w:rsidRDefault="005A2D22">
      <w:pPr>
        <w:numPr>
          <w:ilvl w:val="0"/>
          <w:numId w:val="31"/>
        </w:numPr>
        <w:jc w:val="both"/>
        <w:rPr>
          <w:rFonts w:ascii="Arial" w:eastAsia="MS Mincho" w:hAnsi="Arial" w:cs="Arial"/>
          <w:iCs/>
          <w:lang w:eastAsia="ja-JP"/>
        </w:rPr>
      </w:pPr>
      <w:r w:rsidRPr="00AC053C">
        <w:rPr>
          <w:rFonts w:ascii="Arial" w:eastAsia="MS Mincho" w:hAnsi="Arial" w:cs="Arial"/>
          <w:iCs/>
          <w:lang w:eastAsia="ja-JP"/>
        </w:rPr>
        <w:t>impegno a garantire senza alcuna delega le attività del Bando;</w:t>
      </w:r>
    </w:p>
    <w:p w14:paraId="5DE1356E" w14:textId="7211860B" w:rsidR="006A1A35" w:rsidRPr="00AC053C" w:rsidRDefault="005A2D22">
      <w:pPr>
        <w:numPr>
          <w:ilvl w:val="0"/>
          <w:numId w:val="31"/>
        </w:numPr>
        <w:jc w:val="both"/>
        <w:rPr>
          <w:rFonts w:ascii="Arial" w:hAnsi="Arial" w:cs="Arial"/>
        </w:rPr>
      </w:pPr>
      <w:r w:rsidRPr="00AC053C">
        <w:rPr>
          <w:rFonts w:ascii="Arial" w:hAnsi="Arial" w:cs="Arial"/>
        </w:rPr>
        <w:t xml:space="preserve">in caso di raggruppamento temporaneo non ancora formalmente costituito, dichiarazione di tutti i soggetti interessati </w:t>
      </w:r>
      <w:r w:rsidRPr="00AB26CF">
        <w:rPr>
          <w:rFonts w:ascii="Arial" w:hAnsi="Arial" w:cs="Arial"/>
          <w:i/>
          <w:iCs/>
        </w:rPr>
        <w:t>(allegato obbligatorio</w:t>
      </w:r>
      <w:r w:rsidR="00AB26CF" w:rsidRPr="00AB26CF">
        <w:rPr>
          <w:rFonts w:ascii="Arial" w:hAnsi="Arial" w:cs="Arial"/>
          <w:i/>
          <w:iCs/>
        </w:rPr>
        <w:t xml:space="preserve"> - E</w:t>
      </w:r>
      <w:r w:rsidRPr="00AB26CF">
        <w:rPr>
          <w:rFonts w:ascii="Arial" w:hAnsi="Arial" w:cs="Arial"/>
          <w:i/>
          <w:iCs/>
        </w:rPr>
        <w:t>)</w:t>
      </w:r>
      <w:r w:rsidRPr="00AC053C">
        <w:rPr>
          <w:rFonts w:ascii="Arial" w:hAnsi="Arial" w:cs="Arial"/>
        </w:rPr>
        <w:t>, attestante l’intento di costituire una ATS o ATI, recante l’indicazione del soggetto capofila; in caso di raggruppamenti temporanei già costituiti copia conforme dell’atto notarile di costituzione;</w:t>
      </w:r>
    </w:p>
    <w:p w14:paraId="23CBA663" w14:textId="575AF4BD" w:rsidR="006A1A35" w:rsidRPr="00AC053C" w:rsidRDefault="005A2D22">
      <w:pPr>
        <w:numPr>
          <w:ilvl w:val="0"/>
          <w:numId w:val="31"/>
        </w:numPr>
        <w:jc w:val="both"/>
        <w:rPr>
          <w:rFonts w:ascii="Arial" w:hAnsi="Arial" w:cs="Arial"/>
        </w:rPr>
      </w:pPr>
      <w:r w:rsidRPr="00AC053C">
        <w:rPr>
          <w:rFonts w:ascii="Arial" w:hAnsi="Arial" w:cs="Arial"/>
        </w:rPr>
        <w:t>la proposta progettuale per la realizzazione di “Sportelli per la creazione d’impresa”, redatta secondo il format predisposto dall</w:t>
      </w:r>
      <w:r w:rsidR="002C1FFC">
        <w:rPr>
          <w:rFonts w:ascii="Arial" w:hAnsi="Arial" w:cs="Arial"/>
        </w:rPr>
        <w:t xml:space="preserve">a Città metropolitana </w:t>
      </w:r>
      <w:r w:rsidRPr="00AB26CF">
        <w:rPr>
          <w:rFonts w:ascii="Arial" w:hAnsi="Arial" w:cs="Arial"/>
          <w:i/>
          <w:iCs/>
        </w:rPr>
        <w:t>(allegato obbligatorio</w:t>
      </w:r>
      <w:r w:rsidR="00AB26CF" w:rsidRPr="00AB26CF">
        <w:rPr>
          <w:rFonts w:ascii="Arial" w:hAnsi="Arial" w:cs="Arial"/>
          <w:i/>
          <w:iCs/>
        </w:rPr>
        <w:t xml:space="preserve"> - B</w:t>
      </w:r>
      <w:r w:rsidRPr="00AB26CF">
        <w:rPr>
          <w:rFonts w:ascii="Arial" w:hAnsi="Arial" w:cs="Arial"/>
          <w:i/>
          <w:iCs/>
        </w:rPr>
        <w:t>)</w:t>
      </w:r>
      <w:r w:rsidRPr="00AC053C">
        <w:rPr>
          <w:rFonts w:ascii="Arial" w:hAnsi="Arial" w:cs="Arial"/>
        </w:rPr>
        <w:t>;</w:t>
      </w:r>
    </w:p>
    <w:p w14:paraId="56BAED3E" w14:textId="137CD845" w:rsidR="006A1A35" w:rsidRPr="00AC053C" w:rsidRDefault="005A2D22">
      <w:pPr>
        <w:numPr>
          <w:ilvl w:val="0"/>
          <w:numId w:val="31"/>
        </w:numPr>
        <w:jc w:val="both"/>
        <w:rPr>
          <w:rFonts w:ascii="Arial" w:hAnsi="Arial" w:cs="Arial"/>
        </w:rPr>
      </w:pPr>
      <w:r w:rsidRPr="00AC053C">
        <w:rPr>
          <w:rFonts w:ascii="Arial" w:hAnsi="Arial" w:cs="Arial"/>
        </w:rPr>
        <w:t>curriculum vi</w:t>
      </w:r>
      <w:r w:rsidR="004D606B">
        <w:rPr>
          <w:rFonts w:ascii="Arial" w:hAnsi="Arial" w:cs="Arial"/>
        </w:rPr>
        <w:t>tae</w:t>
      </w:r>
      <w:r w:rsidRPr="00AC053C">
        <w:rPr>
          <w:rFonts w:ascii="Arial" w:hAnsi="Arial" w:cs="Arial"/>
        </w:rPr>
        <w:t>, debitamente sottoscritto, delle figure professionali coinvolte nella realizzazione della proposta progettuale, come indicati al paragrafo 2.3 del Bando e coerenti con la realizzazione dei servizi, redatti secondo il modello Europass</w:t>
      </w:r>
      <w:r w:rsidRPr="00AC053C">
        <w:rPr>
          <w:rStyle w:val="Rimandonotaapidipagina"/>
          <w:rFonts w:ascii="Arial" w:hAnsi="Arial" w:cs="Arial"/>
        </w:rPr>
        <w:footnoteReference w:id="2"/>
      </w:r>
      <w:r w:rsidRPr="00AC053C">
        <w:rPr>
          <w:rFonts w:ascii="Arial" w:hAnsi="Arial" w:cs="Arial"/>
        </w:rPr>
        <w:t>;</w:t>
      </w:r>
    </w:p>
    <w:p w14:paraId="5C2C5616" w14:textId="715703B3" w:rsidR="006A1A35" w:rsidRPr="00AC053C" w:rsidRDefault="005A2D22">
      <w:pPr>
        <w:numPr>
          <w:ilvl w:val="0"/>
          <w:numId w:val="31"/>
        </w:numPr>
        <w:tabs>
          <w:tab w:val="num" w:pos="1134"/>
        </w:tabs>
        <w:jc w:val="both"/>
        <w:rPr>
          <w:rStyle w:val="Enfasigrassetto"/>
          <w:rFonts w:ascii="Arial" w:hAnsi="Arial" w:cs="Arial"/>
          <w:b w:val="0"/>
          <w:bCs w:val="0"/>
        </w:rPr>
      </w:pPr>
      <w:r w:rsidRPr="00AC053C">
        <w:rPr>
          <w:rFonts w:ascii="Arial" w:hAnsi="Arial" w:cs="Arial"/>
        </w:rPr>
        <w:t xml:space="preserve">dichiarazione sostitutiva dell’atto di notorietà </w:t>
      </w:r>
      <w:r w:rsidRPr="00AB26CF">
        <w:rPr>
          <w:rFonts w:ascii="Arial" w:hAnsi="Arial" w:cs="Arial"/>
          <w:i/>
          <w:iCs/>
        </w:rPr>
        <w:t>(allegato obbligatorio</w:t>
      </w:r>
      <w:r w:rsidR="00AB26CF" w:rsidRPr="00AB26CF">
        <w:rPr>
          <w:rFonts w:ascii="Arial" w:hAnsi="Arial" w:cs="Arial"/>
          <w:i/>
          <w:iCs/>
        </w:rPr>
        <w:t xml:space="preserve"> - F</w:t>
      </w:r>
      <w:r w:rsidRPr="00AB26CF">
        <w:rPr>
          <w:rFonts w:ascii="Arial" w:hAnsi="Arial" w:cs="Arial"/>
          <w:i/>
          <w:iCs/>
        </w:rPr>
        <w:t>)</w:t>
      </w:r>
      <w:r w:rsidRPr="00AC053C">
        <w:rPr>
          <w:rFonts w:ascii="Arial" w:hAnsi="Arial" w:cs="Arial"/>
        </w:rPr>
        <w:t xml:space="preserve"> con l’elenco delle sedi individuate come “Sportello per la creazione d’impresa” nell’area </w:t>
      </w:r>
      <w:r w:rsidR="002C1FFC">
        <w:rPr>
          <w:rFonts w:ascii="Arial" w:hAnsi="Arial" w:cs="Arial"/>
        </w:rPr>
        <w:t>della Città metropolitana di Torino</w:t>
      </w:r>
      <w:r w:rsidRPr="00AC053C">
        <w:rPr>
          <w:rFonts w:ascii="Arial" w:hAnsi="Arial" w:cs="Arial"/>
        </w:rPr>
        <w:t xml:space="preserve"> della proposta progettuale e dimostrazione della disponibilità dei singoli sportelli.</w:t>
      </w:r>
    </w:p>
    <w:p w14:paraId="659EEE89" w14:textId="77777777" w:rsidR="00341068" w:rsidRDefault="00341068" w:rsidP="00341068">
      <w:pPr>
        <w:spacing w:line="240" w:lineRule="exact"/>
        <w:jc w:val="center"/>
        <w:rPr>
          <w:rFonts w:ascii="Arial" w:hAnsi="Arial" w:cs="Arial"/>
          <w:b/>
          <w:bCs/>
          <w:szCs w:val="18"/>
        </w:rPr>
      </w:pPr>
    </w:p>
    <w:p w14:paraId="35620238" w14:textId="77777777" w:rsidR="00341068" w:rsidRDefault="00341068" w:rsidP="00341068">
      <w:pPr>
        <w:spacing w:line="240" w:lineRule="exact"/>
        <w:jc w:val="center"/>
        <w:rPr>
          <w:rFonts w:ascii="Arial" w:hAnsi="Arial" w:cs="Arial"/>
          <w:b/>
          <w:bCs/>
          <w:sz w:val="20"/>
          <w:szCs w:val="20"/>
        </w:rPr>
      </w:pPr>
    </w:p>
    <w:p w14:paraId="66B1A886" w14:textId="1E768CBE" w:rsidR="00341068" w:rsidRPr="00341068" w:rsidRDefault="00341068" w:rsidP="00341068">
      <w:pPr>
        <w:spacing w:line="240" w:lineRule="exact"/>
        <w:jc w:val="center"/>
        <w:rPr>
          <w:rFonts w:ascii="Arial" w:hAnsi="Arial" w:cs="Arial"/>
          <w:b/>
          <w:bCs/>
          <w:sz w:val="20"/>
          <w:szCs w:val="20"/>
        </w:rPr>
      </w:pPr>
      <w:r w:rsidRPr="00341068">
        <w:rPr>
          <w:rFonts w:ascii="Arial" w:hAnsi="Arial" w:cs="Arial"/>
          <w:b/>
          <w:bCs/>
          <w:sz w:val="20"/>
          <w:szCs w:val="20"/>
        </w:rPr>
        <w:t>Nel caso in cui la documentazione di cui sopra sia in possesso della Città metropolitana di Torino</w:t>
      </w:r>
      <w:r w:rsidR="00115454">
        <w:rPr>
          <w:rFonts w:ascii="Arial" w:hAnsi="Arial" w:cs="Arial"/>
          <w:b/>
          <w:bCs/>
          <w:sz w:val="20"/>
          <w:szCs w:val="20"/>
        </w:rPr>
        <w:t xml:space="preserve"> e/o della Regione Piemonte</w:t>
      </w:r>
      <w:r w:rsidRPr="00341068">
        <w:rPr>
          <w:rFonts w:ascii="Arial" w:hAnsi="Arial" w:cs="Arial"/>
          <w:b/>
          <w:bCs/>
          <w:sz w:val="20"/>
          <w:szCs w:val="20"/>
        </w:rPr>
        <w:t>,</w:t>
      </w:r>
      <w:r w:rsidR="006F476F">
        <w:rPr>
          <w:rFonts w:ascii="Arial" w:hAnsi="Arial" w:cs="Arial"/>
          <w:b/>
          <w:bCs/>
          <w:sz w:val="20"/>
          <w:szCs w:val="20"/>
        </w:rPr>
        <w:t xml:space="preserve"> </w:t>
      </w:r>
      <w:r w:rsidRPr="00341068">
        <w:rPr>
          <w:rFonts w:ascii="Arial" w:hAnsi="Arial" w:cs="Arial"/>
          <w:b/>
          <w:bCs/>
          <w:sz w:val="20"/>
          <w:szCs w:val="20"/>
        </w:rPr>
        <w:t>vanno indicati gli estremi della consegna e una dichiarazione sostitutiva di atto di notorietà che attesti che nel frattempo non ci sono state variazioni.</w:t>
      </w:r>
    </w:p>
    <w:p w14:paraId="2BEF7FC8" w14:textId="77777777" w:rsidR="006A1A35" w:rsidRPr="00341068" w:rsidRDefault="006A1A35" w:rsidP="00341068">
      <w:pPr>
        <w:jc w:val="center"/>
        <w:rPr>
          <w:rFonts w:ascii="Arial" w:hAnsi="Arial" w:cs="Arial"/>
          <w:sz w:val="20"/>
          <w:szCs w:val="20"/>
        </w:rPr>
      </w:pPr>
    </w:p>
    <w:p w14:paraId="63017954" w14:textId="1A153134" w:rsidR="00341068" w:rsidRDefault="00341068">
      <w:pPr>
        <w:widowControl/>
        <w:suppressAutoHyphens w:val="0"/>
        <w:rPr>
          <w:rFonts w:ascii="Arial" w:hAnsi="Arial" w:cs="Arial"/>
          <w:b/>
          <w:bCs/>
          <w:szCs w:val="18"/>
        </w:rPr>
      </w:pPr>
      <w:r>
        <w:rPr>
          <w:rFonts w:ascii="Arial" w:hAnsi="Arial" w:cs="Arial"/>
          <w:b/>
          <w:bCs/>
          <w:szCs w:val="18"/>
        </w:rPr>
        <w:br w:type="page"/>
      </w:r>
    </w:p>
    <w:p w14:paraId="6D77701E" w14:textId="77777777" w:rsidR="00341068" w:rsidRDefault="00341068" w:rsidP="002C1FFC">
      <w:pPr>
        <w:jc w:val="both"/>
        <w:rPr>
          <w:rStyle w:val="Enfasigrassetto"/>
          <w:rFonts w:ascii="Arial" w:hAnsi="Arial" w:cs="Arial"/>
          <w:b w:val="0"/>
        </w:rPr>
      </w:pPr>
    </w:p>
    <w:p w14:paraId="4A987264" w14:textId="7F4DF9DC" w:rsidR="006A1A35" w:rsidRPr="00AC053C" w:rsidRDefault="005A2D22" w:rsidP="002C1FFC">
      <w:pPr>
        <w:jc w:val="both"/>
        <w:rPr>
          <w:rStyle w:val="Enfasigrassetto"/>
          <w:rFonts w:ascii="Arial" w:hAnsi="Arial" w:cs="Arial"/>
          <w:b w:val="0"/>
        </w:rPr>
      </w:pPr>
      <w:r w:rsidRPr="00AC053C">
        <w:rPr>
          <w:rStyle w:val="Enfasigrassetto"/>
          <w:rFonts w:ascii="Arial" w:hAnsi="Arial" w:cs="Arial"/>
          <w:b w:val="0"/>
        </w:rPr>
        <w:t>La presente istanza, debitamente compilata e corredata dagli allegati obbligatori, deve essere presentata secondo una delle seguenti modalità:</w:t>
      </w:r>
    </w:p>
    <w:p w14:paraId="55694F3A" w14:textId="0C329323" w:rsidR="006A1A35" w:rsidRPr="00AC053C" w:rsidRDefault="005A2D22" w:rsidP="002C1FFC">
      <w:pPr>
        <w:numPr>
          <w:ilvl w:val="0"/>
          <w:numId w:val="32"/>
        </w:numPr>
        <w:jc w:val="both"/>
        <w:rPr>
          <w:rStyle w:val="Enfasigrassetto"/>
          <w:rFonts w:ascii="Arial" w:hAnsi="Arial" w:cs="Arial"/>
          <w:b w:val="0"/>
        </w:rPr>
      </w:pPr>
      <w:r w:rsidRPr="00AC053C">
        <w:rPr>
          <w:rStyle w:val="Enfasigrassetto"/>
          <w:rFonts w:ascii="Arial" w:hAnsi="Arial" w:cs="Arial"/>
          <w:b w:val="0"/>
        </w:rPr>
        <w:t>tramite PEC all’indirizzo</w:t>
      </w:r>
      <w:r w:rsidRPr="00AC053C">
        <w:rPr>
          <w:rFonts w:ascii="Arial" w:hAnsi="Arial" w:cs="Arial"/>
          <w:bCs/>
          <w:iCs/>
          <w:shd w:val="clear" w:color="auto" w:fill="FFFFFF"/>
        </w:rPr>
        <w:t xml:space="preserve"> </w:t>
      </w:r>
      <w:r w:rsidR="002C1FFC" w:rsidRPr="002C1FFC">
        <w:rPr>
          <w:rFonts w:ascii="Arial" w:eastAsia="Wingdings" w:hAnsi="Arial" w:cs="Arial"/>
          <w:i/>
          <w:iCs/>
          <w:lang w:val="fr-FR"/>
        </w:rPr>
        <w:t>servizio.concertazione@cert.cittametropolitana.torino.it</w:t>
      </w:r>
      <w:r w:rsidRPr="00AC053C">
        <w:rPr>
          <w:rStyle w:val="Enfasigrassetto"/>
          <w:rFonts w:ascii="Arial" w:hAnsi="Arial" w:cs="Arial"/>
          <w:b w:val="0"/>
        </w:rPr>
        <w:t>, previa apposizione della firma digitale</w:t>
      </w:r>
      <w:r w:rsidRPr="00AC053C">
        <w:rPr>
          <w:rStyle w:val="Rimandonotaapidipagina"/>
          <w:rFonts w:ascii="Arial" w:hAnsi="Arial" w:cs="Arial"/>
          <w:bCs/>
        </w:rPr>
        <w:footnoteReference w:id="3"/>
      </w:r>
      <w:r w:rsidRPr="00AC053C">
        <w:rPr>
          <w:rStyle w:val="Enfasigrassetto"/>
          <w:rFonts w:ascii="Arial" w:hAnsi="Arial" w:cs="Arial"/>
          <w:b w:val="0"/>
        </w:rPr>
        <w:t xml:space="preserve"> del legale rappresentante del soggetto richiedente. L’oggetto della PEC dovrà riportare la dicitura “Bando Servizi ex ante ed ex post a sostegno della creazione d’impresa e del lavoro autonomo – Periodo 2019-2022”;</w:t>
      </w:r>
    </w:p>
    <w:p w14:paraId="4411494C" w14:textId="1F227BA9" w:rsidR="006A1A35" w:rsidRPr="00AC053C" w:rsidRDefault="005A2D22" w:rsidP="002C1FFC">
      <w:pPr>
        <w:numPr>
          <w:ilvl w:val="0"/>
          <w:numId w:val="32"/>
        </w:numPr>
        <w:jc w:val="both"/>
        <w:rPr>
          <w:rStyle w:val="Enfasigrassetto"/>
          <w:rFonts w:ascii="Arial" w:hAnsi="Arial" w:cs="Arial"/>
          <w:b w:val="0"/>
        </w:rPr>
      </w:pPr>
      <w:r w:rsidRPr="00AC053C">
        <w:rPr>
          <w:rStyle w:val="Enfasigrassetto"/>
          <w:rFonts w:ascii="Arial" w:hAnsi="Arial" w:cs="Arial"/>
          <w:b w:val="0"/>
        </w:rPr>
        <w:t>tramite PEC all’indirizzo</w:t>
      </w:r>
      <w:r w:rsidRPr="00AC053C">
        <w:rPr>
          <w:rFonts w:ascii="Arial" w:hAnsi="Arial" w:cs="Arial"/>
          <w:bCs/>
          <w:iCs/>
          <w:shd w:val="clear" w:color="auto" w:fill="FFFFFF"/>
        </w:rPr>
        <w:t xml:space="preserve"> </w:t>
      </w:r>
      <w:r w:rsidR="002C1FFC" w:rsidRPr="002C1FFC">
        <w:rPr>
          <w:rFonts w:ascii="Arial" w:eastAsia="Wingdings" w:hAnsi="Arial" w:cs="Arial"/>
          <w:i/>
          <w:iCs/>
          <w:lang w:val="fr-FR"/>
        </w:rPr>
        <w:t>servizio.concertazione@cert.cittametropolitana.torino.it</w:t>
      </w:r>
      <w:r w:rsidRPr="00AC053C">
        <w:rPr>
          <w:rStyle w:val="Enfasigrassetto"/>
          <w:rFonts w:ascii="Arial" w:hAnsi="Arial" w:cs="Arial"/>
          <w:b w:val="0"/>
        </w:rPr>
        <w:t>, previa stampa, firma autografa del legale rappresentante, corredata da copia fotostatica non autenticata di un documento di identità del sottoscrittore ai sensi dell’art. 38 del D.P.R. 28 dicembre 2000, n. 445 e s.m.i. e scansita. L’oggetto della PEC dovrà riportare la dicitura “Bando Servizi ex ante ed ex post a sostegno della creazione d’impresa e del lavoro autonomo Periodo 2019-2022”.</w:t>
      </w:r>
    </w:p>
    <w:p w14:paraId="6635D1A8" w14:textId="77777777" w:rsidR="006A1A35" w:rsidRPr="00341068" w:rsidRDefault="006A1A35">
      <w:pPr>
        <w:spacing w:line="240" w:lineRule="exact"/>
        <w:rPr>
          <w:rFonts w:ascii="Arial" w:hAnsi="Arial" w:cs="Arial"/>
          <w:szCs w:val="18"/>
        </w:rPr>
      </w:pPr>
    </w:p>
    <w:p w14:paraId="7D48BD3A" w14:textId="77777777" w:rsidR="006A1A35" w:rsidRPr="00341068" w:rsidRDefault="006A1A35">
      <w:pPr>
        <w:spacing w:line="240" w:lineRule="exact"/>
        <w:jc w:val="center"/>
        <w:rPr>
          <w:rFonts w:ascii="Arial" w:hAnsi="Arial" w:cs="Arial"/>
          <w:szCs w:val="18"/>
        </w:rPr>
      </w:pPr>
    </w:p>
    <w:p w14:paraId="3D4EB37D" w14:textId="77777777" w:rsidR="006A1A35" w:rsidRPr="00341068" w:rsidRDefault="006A1A35">
      <w:pPr>
        <w:spacing w:line="240" w:lineRule="exact"/>
        <w:jc w:val="center"/>
        <w:rPr>
          <w:rFonts w:ascii="Arial" w:hAnsi="Arial" w:cs="Arial"/>
          <w:szCs w:val="18"/>
        </w:rPr>
      </w:pPr>
    </w:p>
    <w:tbl>
      <w:tblPr>
        <w:tblW w:w="10389" w:type="dxa"/>
        <w:tblInd w:w="-4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
      <w:tblGrid>
        <w:gridCol w:w="10389"/>
      </w:tblGrid>
      <w:tr w:rsidR="00341068" w14:paraId="25F2D326" w14:textId="77777777" w:rsidTr="00341068">
        <w:trPr>
          <w:trHeight w:val="2442"/>
        </w:trPr>
        <w:tc>
          <w:tcPr>
            <w:tcW w:w="10389" w:type="dxa"/>
          </w:tcPr>
          <w:p w14:paraId="448A7EEE" w14:textId="77777777" w:rsidR="00341068" w:rsidRPr="00AC053C" w:rsidRDefault="00341068" w:rsidP="00341068">
            <w:pPr>
              <w:ind w:left="19"/>
              <w:rPr>
                <w:rFonts w:ascii="Arial" w:hAnsi="Arial" w:cs="Arial"/>
              </w:rPr>
            </w:pPr>
          </w:p>
          <w:p w14:paraId="10345924" w14:textId="58033B37" w:rsidR="00341068" w:rsidRPr="005C3B33" w:rsidRDefault="00341068" w:rsidP="00341068">
            <w:pPr>
              <w:ind w:left="19"/>
              <w:jc w:val="both"/>
              <w:rPr>
                <w:rFonts w:ascii="Arial" w:hAnsi="Arial" w:cs="Arial"/>
              </w:rPr>
            </w:pPr>
            <w:r w:rsidRPr="005C3B33">
              <w:rPr>
                <w:rFonts w:ascii="Arial" w:hAnsi="Arial" w:cs="Arial"/>
              </w:rPr>
              <w:t>Per eventuali informazioni e chiarimenti rivolgersi al</w:t>
            </w:r>
            <w:r>
              <w:rPr>
                <w:rFonts w:ascii="Arial" w:hAnsi="Arial" w:cs="Arial"/>
              </w:rPr>
              <w:t>la</w:t>
            </w:r>
            <w:r w:rsidRPr="005C3B33">
              <w:rPr>
                <w:rFonts w:ascii="Arial" w:hAnsi="Arial" w:cs="Arial"/>
              </w:rPr>
              <w:t xml:space="preserve"> </w:t>
            </w:r>
            <w:r>
              <w:rPr>
                <w:rFonts w:ascii="Arial" w:hAnsi="Arial" w:cs="Arial"/>
              </w:rPr>
              <w:t>Direzione Attività produttive</w:t>
            </w:r>
            <w:r w:rsidRPr="005C3B33">
              <w:rPr>
                <w:rFonts w:ascii="Arial" w:hAnsi="Arial" w:cs="Arial"/>
              </w:rPr>
              <w:t xml:space="preserve"> della Città </w:t>
            </w:r>
            <w:r w:rsidR="00AB26CF">
              <w:rPr>
                <w:rFonts w:ascii="Arial" w:hAnsi="Arial" w:cs="Arial"/>
              </w:rPr>
              <w:t>m</w:t>
            </w:r>
            <w:r w:rsidRPr="005C3B33">
              <w:rPr>
                <w:rFonts w:ascii="Arial" w:hAnsi="Arial" w:cs="Arial"/>
              </w:rPr>
              <w:t>etropolitana di Torino, ai seguenti recapiti:</w:t>
            </w:r>
          </w:p>
          <w:p w14:paraId="434C640A" w14:textId="77777777" w:rsidR="00341068" w:rsidRPr="005C3B33" w:rsidRDefault="00341068" w:rsidP="00341068">
            <w:pPr>
              <w:ind w:left="19"/>
              <w:jc w:val="both"/>
              <w:rPr>
                <w:rFonts w:ascii="Arial" w:hAnsi="Arial" w:cs="Arial"/>
              </w:rPr>
            </w:pPr>
            <w:r w:rsidRPr="005C3B33">
              <w:rPr>
                <w:rFonts w:ascii="Arial" w:hAnsi="Arial" w:cs="Arial"/>
              </w:rPr>
              <w:t>Dirigente RUP: D</w:t>
            </w:r>
            <w:r>
              <w:rPr>
                <w:rFonts w:ascii="Arial" w:hAnsi="Arial" w:cs="Arial"/>
              </w:rPr>
              <w:t>.ssa Valeria Sottili</w:t>
            </w:r>
          </w:p>
          <w:p w14:paraId="64A6A2AE" w14:textId="77777777" w:rsidR="00341068" w:rsidRPr="005C3B33" w:rsidRDefault="00341068" w:rsidP="00341068">
            <w:pPr>
              <w:ind w:left="19"/>
              <w:jc w:val="both"/>
              <w:rPr>
                <w:rFonts w:ascii="Arial" w:hAnsi="Arial" w:cs="Arial"/>
              </w:rPr>
            </w:pPr>
            <w:r w:rsidRPr="005C3B33">
              <w:rPr>
                <w:rFonts w:ascii="Arial" w:hAnsi="Arial" w:cs="Arial"/>
              </w:rPr>
              <w:t xml:space="preserve">e-mail: </w:t>
            </w:r>
            <w:r>
              <w:rPr>
                <w:rFonts w:ascii="Arial" w:hAnsi="Arial" w:cs="Arial"/>
              </w:rPr>
              <w:t>valeria.sottili</w:t>
            </w:r>
            <w:r w:rsidRPr="005C3B33">
              <w:rPr>
                <w:rFonts w:ascii="Arial" w:hAnsi="Arial" w:cs="Arial"/>
              </w:rPr>
              <w:t>@cittametropolitana.torino.it</w:t>
            </w:r>
          </w:p>
          <w:p w14:paraId="67BBDF40" w14:textId="036B312B" w:rsidR="00341068" w:rsidRPr="005C3B33" w:rsidRDefault="00341068" w:rsidP="00341068">
            <w:pPr>
              <w:ind w:left="19"/>
              <w:jc w:val="both"/>
              <w:rPr>
                <w:rFonts w:ascii="Arial" w:hAnsi="Arial" w:cs="Arial"/>
              </w:rPr>
            </w:pPr>
            <w:r w:rsidRPr="005C3B33">
              <w:rPr>
                <w:rFonts w:ascii="Arial" w:hAnsi="Arial" w:cs="Arial"/>
              </w:rPr>
              <w:t xml:space="preserve">tel. 011 861 </w:t>
            </w:r>
            <w:r w:rsidR="00C22408">
              <w:rPr>
                <w:rFonts w:ascii="Arial" w:hAnsi="Arial" w:cs="Arial"/>
              </w:rPr>
              <w:t>6113</w:t>
            </w:r>
          </w:p>
          <w:p w14:paraId="2D7085A0" w14:textId="77777777" w:rsidR="00341068" w:rsidRPr="005C3B33" w:rsidRDefault="00341068" w:rsidP="00341068">
            <w:pPr>
              <w:ind w:left="19"/>
              <w:jc w:val="both"/>
              <w:rPr>
                <w:rFonts w:ascii="Arial" w:hAnsi="Arial" w:cs="Arial"/>
              </w:rPr>
            </w:pPr>
            <w:r w:rsidRPr="005C3B33">
              <w:rPr>
                <w:rFonts w:ascii="Arial" w:hAnsi="Arial" w:cs="Arial"/>
              </w:rPr>
              <w:t>Funzionaria: D.ssa Tessa Zaramella</w:t>
            </w:r>
          </w:p>
          <w:p w14:paraId="50C309C4" w14:textId="77777777" w:rsidR="00341068" w:rsidRPr="005C3B33" w:rsidRDefault="00341068" w:rsidP="00341068">
            <w:pPr>
              <w:ind w:left="19"/>
              <w:jc w:val="both"/>
              <w:rPr>
                <w:rFonts w:ascii="Arial" w:hAnsi="Arial" w:cs="Arial"/>
              </w:rPr>
            </w:pPr>
            <w:r w:rsidRPr="005C3B33">
              <w:rPr>
                <w:rFonts w:ascii="Arial" w:hAnsi="Arial" w:cs="Arial"/>
              </w:rPr>
              <w:t>e-mail: tessa.zaramella@cittametropolitana.torino.it</w:t>
            </w:r>
          </w:p>
          <w:p w14:paraId="59D8BE3B" w14:textId="77777777" w:rsidR="00341068" w:rsidRDefault="00341068" w:rsidP="00341068">
            <w:pPr>
              <w:ind w:left="19"/>
              <w:rPr>
                <w:rFonts w:ascii="Arial" w:hAnsi="Arial" w:cs="Arial"/>
              </w:rPr>
            </w:pPr>
            <w:r w:rsidRPr="005C3B33">
              <w:rPr>
                <w:rFonts w:ascii="Arial" w:hAnsi="Arial" w:cs="Arial"/>
              </w:rPr>
              <w:t>tel. 011 861 7642</w:t>
            </w:r>
          </w:p>
          <w:p w14:paraId="2673077B" w14:textId="21D740AC" w:rsidR="00341068" w:rsidRDefault="00341068" w:rsidP="00341068">
            <w:pPr>
              <w:ind w:left="19"/>
              <w:rPr>
                <w:rFonts w:ascii="Arial" w:hAnsi="Arial" w:cs="Arial"/>
              </w:rPr>
            </w:pPr>
          </w:p>
        </w:tc>
      </w:tr>
    </w:tbl>
    <w:p w14:paraId="585DE47C" w14:textId="70D6FAAA" w:rsidR="006F476F" w:rsidRPr="006F476F" w:rsidRDefault="006F476F" w:rsidP="006F476F">
      <w:pPr>
        <w:tabs>
          <w:tab w:val="left" w:pos="2817"/>
        </w:tabs>
        <w:rPr>
          <w:rFonts w:ascii="Arial" w:hAnsi="Arial" w:cs="Arial"/>
        </w:rPr>
      </w:pPr>
    </w:p>
    <w:sectPr w:rsidR="006F476F" w:rsidRPr="006F476F" w:rsidSect="00DA1DD0">
      <w:headerReference w:type="even" r:id="rId7"/>
      <w:headerReference w:type="default" r:id="rId8"/>
      <w:footerReference w:type="even" r:id="rId9"/>
      <w:footerReference w:type="default" r:id="rId10"/>
      <w:headerReference w:type="first" r:id="rId11"/>
      <w:footerReference w:type="first" r:id="rId12"/>
      <w:footnotePr>
        <w:numStart w:val="2"/>
      </w:footnotePr>
      <w:type w:val="continuous"/>
      <w:pgSz w:w="11906" w:h="16838"/>
      <w:pgMar w:top="737" w:right="709" w:bottom="680" w:left="851" w:header="284" w:footer="386"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93E8" w14:textId="77777777" w:rsidR="001E5B13" w:rsidRDefault="001E5B13">
      <w:r>
        <w:separator/>
      </w:r>
    </w:p>
  </w:endnote>
  <w:endnote w:type="continuationSeparator" w:id="0">
    <w:p w14:paraId="33E3AC84" w14:textId="77777777" w:rsidR="001E5B13" w:rsidRDefault="001E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608">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variable"/>
  </w:font>
  <w:font w:name="Letter Gothic">
    <w:charset w:val="00"/>
    <w:family w:val="roman"/>
    <w:pitch w:val="variable"/>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D3" w14:textId="77777777" w:rsidR="00697382" w:rsidRDefault="006973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5A22" w14:textId="5DCEB319" w:rsidR="00FF4ABB" w:rsidRPr="00DA1DD0" w:rsidRDefault="00DA1DD0" w:rsidP="00DA1DD0">
    <w:pPr>
      <w:pStyle w:val="Pidipagina"/>
      <w:rPr>
        <w:rFonts w:ascii="Arial" w:hAnsi="Arial" w:cs="Arial"/>
        <w:i/>
        <w:iCs/>
        <w:sz w:val="16"/>
        <w:szCs w:val="16"/>
      </w:rPr>
    </w:pPr>
    <w:r w:rsidRPr="00DA1DD0">
      <w:rPr>
        <w:rFonts w:ascii="Arial" w:hAnsi="Arial" w:cs="Arial"/>
        <w:i/>
        <w:iCs/>
        <w:sz w:val="16"/>
        <w:szCs w:val="16"/>
      </w:rPr>
      <w:t>M</w:t>
    </w:r>
    <w:r>
      <w:rPr>
        <w:rFonts w:ascii="Arial" w:hAnsi="Arial" w:cs="Arial"/>
        <w:i/>
        <w:iCs/>
        <w:sz w:val="16"/>
        <w:szCs w:val="16"/>
      </w:rPr>
      <w:t>odello di istanza predisposto dalla Città metropolitana di Torino</w:t>
    </w:r>
    <w:r w:rsidRPr="00DA1DD0">
      <w:rPr>
        <w:rFonts w:ascii="Arial" w:hAnsi="Arial" w:cs="Arial"/>
        <w:i/>
        <w:iCs/>
        <w:sz w:val="16"/>
        <w:szCs w:val="16"/>
      </w:rPr>
      <w:t xml:space="preserve"> </w:t>
    </w:r>
    <w:r w:rsidRPr="00DA1DD0">
      <w:rPr>
        <w:rFonts w:ascii="Arial" w:hAnsi="Arial" w:cs="Arial"/>
        <w:i/>
        <w:iCs/>
        <w:sz w:val="16"/>
        <w:szCs w:val="16"/>
      </w:rPr>
      <w:ptab w:relativeTo="margin" w:alignment="right" w:leader="none"/>
    </w:r>
    <w:r w:rsidRPr="00DA1DD0">
      <w:rPr>
        <w:rFonts w:ascii="Arial" w:hAnsi="Arial" w:cs="Arial"/>
        <w:i/>
        <w:iCs/>
        <w:sz w:val="16"/>
        <w:szCs w:val="16"/>
      </w:rPr>
      <w:t xml:space="preserve">Pag. </w:t>
    </w:r>
    <w:r w:rsidRPr="00DA1DD0">
      <w:rPr>
        <w:rFonts w:ascii="Arial" w:hAnsi="Arial" w:cs="Arial"/>
        <w:i/>
        <w:iCs/>
        <w:sz w:val="16"/>
        <w:szCs w:val="16"/>
      </w:rPr>
      <w:fldChar w:fldCharType="begin"/>
    </w:r>
    <w:r w:rsidRPr="00DA1DD0">
      <w:rPr>
        <w:rFonts w:ascii="Arial" w:hAnsi="Arial" w:cs="Arial"/>
        <w:i/>
        <w:iCs/>
        <w:sz w:val="16"/>
        <w:szCs w:val="16"/>
      </w:rPr>
      <w:instrText>PAGE  \* Arabic  \* MERGEFORMAT</w:instrText>
    </w:r>
    <w:r w:rsidRPr="00DA1DD0">
      <w:rPr>
        <w:rFonts w:ascii="Arial" w:hAnsi="Arial" w:cs="Arial"/>
        <w:i/>
        <w:iCs/>
        <w:sz w:val="16"/>
        <w:szCs w:val="16"/>
      </w:rPr>
      <w:fldChar w:fldCharType="separate"/>
    </w:r>
    <w:r w:rsidRPr="00DA1DD0">
      <w:rPr>
        <w:rFonts w:ascii="Arial" w:hAnsi="Arial" w:cs="Arial"/>
        <w:i/>
        <w:iCs/>
        <w:sz w:val="16"/>
        <w:szCs w:val="16"/>
      </w:rPr>
      <w:t>1</w:t>
    </w:r>
    <w:r w:rsidRPr="00DA1DD0">
      <w:rPr>
        <w:rFonts w:ascii="Arial" w:hAnsi="Arial" w:cs="Arial"/>
        <w:i/>
        <w:iCs/>
        <w:sz w:val="16"/>
        <w:szCs w:val="16"/>
      </w:rPr>
      <w:fldChar w:fldCharType="end"/>
    </w:r>
    <w:r w:rsidRPr="00DA1DD0">
      <w:rPr>
        <w:rFonts w:ascii="Arial" w:hAnsi="Arial" w:cs="Arial"/>
        <w:i/>
        <w:iCs/>
        <w:sz w:val="16"/>
        <w:szCs w:val="16"/>
      </w:rPr>
      <w:t xml:space="preserve"> </w:t>
    </w:r>
    <w:r w:rsidR="00697382">
      <w:rPr>
        <w:rFonts w:ascii="Arial" w:hAnsi="Arial" w:cs="Arial"/>
        <w:i/>
        <w:iCs/>
        <w:sz w:val="16"/>
        <w:szCs w:val="16"/>
      </w:rPr>
      <w:t>di</w:t>
    </w:r>
    <w:r w:rsidRPr="00DA1DD0">
      <w:rPr>
        <w:rFonts w:ascii="Arial" w:hAnsi="Arial" w:cs="Arial"/>
        <w:i/>
        <w:iCs/>
        <w:sz w:val="16"/>
        <w:szCs w:val="16"/>
      </w:rPr>
      <w:t xml:space="preserve"> </w:t>
    </w:r>
    <w:r w:rsidRPr="00DA1DD0">
      <w:rPr>
        <w:rFonts w:ascii="Arial" w:hAnsi="Arial" w:cs="Arial"/>
        <w:i/>
        <w:iCs/>
        <w:sz w:val="16"/>
        <w:szCs w:val="16"/>
      </w:rPr>
      <w:fldChar w:fldCharType="begin"/>
    </w:r>
    <w:r w:rsidRPr="00DA1DD0">
      <w:rPr>
        <w:rFonts w:ascii="Arial" w:hAnsi="Arial" w:cs="Arial"/>
        <w:i/>
        <w:iCs/>
        <w:sz w:val="16"/>
        <w:szCs w:val="16"/>
      </w:rPr>
      <w:instrText>NUMPAGES  \* Arabic  \* MERGEFORMAT</w:instrText>
    </w:r>
    <w:r w:rsidRPr="00DA1DD0">
      <w:rPr>
        <w:rFonts w:ascii="Arial" w:hAnsi="Arial" w:cs="Arial"/>
        <w:i/>
        <w:iCs/>
        <w:sz w:val="16"/>
        <w:szCs w:val="16"/>
      </w:rPr>
      <w:fldChar w:fldCharType="separate"/>
    </w:r>
    <w:r w:rsidRPr="00DA1DD0">
      <w:rPr>
        <w:rFonts w:ascii="Arial" w:hAnsi="Arial" w:cs="Arial"/>
        <w:i/>
        <w:iCs/>
        <w:sz w:val="16"/>
        <w:szCs w:val="16"/>
      </w:rPr>
      <w:t>2</w:t>
    </w:r>
    <w:r w:rsidRPr="00DA1DD0">
      <w:rPr>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416" w14:textId="77777777" w:rsidR="006A1A35" w:rsidRDefault="006A1A35">
    <w:pPr>
      <w:pStyle w:val="Pidipagina"/>
      <w:jc w:val="center"/>
      <w:rPr>
        <w:rFonts w:ascii="Arial" w:hAnsi="Arial" w:cs="Arial"/>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8923" w14:textId="77777777" w:rsidR="001E5B13" w:rsidRDefault="001E5B13">
      <w:r>
        <w:separator/>
      </w:r>
    </w:p>
  </w:footnote>
  <w:footnote w:type="continuationSeparator" w:id="0">
    <w:p w14:paraId="0DA87F49" w14:textId="77777777" w:rsidR="001E5B13" w:rsidRDefault="001E5B13">
      <w:r>
        <w:continuationSeparator/>
      </w:r>
    </w:p>
  </w:footnote>
  <w:footnote w:id="1">
    <w:p w14:paraId="49664D50" w14:textId="30826199" w:rsidR="006A1A35" w:rsidRDefault="005A2D22" w:rsidP="002C1FFC">
      <w:pPr>
        <w:pStyle w:val="Testonotaapidipagina"/>
        <w:jc w:val="both"/>
        <w:rPr>
          <w:rFonts w:ascii="Arial" w:hAnsi="Arial" w:cs="Arial"/>
          <w:sz w:val="16"/>
        </w:rPr>
      </w:pPr>
      <w:r>
        <w:rPr>
          <w:rStyle w:val="Rimandonotaapidipagina"/>
          <w:rFonts w:ascii="Arial" w:hAnsi="Arial" w:cs="Arial"/>
        </w:rPr>
        <w:t>1</w:t>
      </w:r>
      <w:r>
        <w:rPr>
          <w:rFonts w:ascii="Arial" w:hAnsi="Arial" w:cs="Arial"/>
        </w:rPr>
        <w:t xml:space="preserve"> </w:t>
      </w:r>
      <w:r>
        <w:rPr>
          <w:rFonts w:ascii="Arial" w:hAnsi="Arial" w:cs="Arial"/>
          <w:sz w:val="16"/>
        </w:rPr>
        <w:t>Ai sensi dell’art 65 del D.</w:t>
      </w:r>
      <w:r w:rsidR="00341068">
        <w:rPr>
          <w:rFonts w:ascii="Arial" w:hAnsi="Arial" w:cs="Arial"/>
          <w:sz w:val="16"/>
        </w:rPr>
        <w:t>L</w:t>
      </w:r>
      <w:r>
        <w:rPr>
          <w:rFonts w:ascii="Arial" w:hAnsi="Arial" w:cs="Arial"/>
          <w:sz w:val="16"/>
        </w:rPr>
        <w:t>gs</w:t>
      </w:r>
      <w:r w:rsidR="00341068">
        <w:rPr>
          <w:rFonts w:ascii="Arial" w:hAnsi="Arial" w:cs="Arial"/>
          <w:sz w:val="16"/>
        </w:rPr>
        <w:t>.</w:t>
      </w:r>
      <w:r>
        <w:rPr>
          <w:rFonts w:ascii="Arial" w:hAnsi="Arial" w:cs="Arial"/>
          <w:sz w:val="16"/>
        </w:rPr>
        <w:t xml:space="preserve"> 82/</w:t>
      </w:r>
      <w:r w:rsidR="002C1FFC">
        <w:rPr>
          <w:rFonts w:ascii="Arial" w:hAnsi="Arial" w:cs="Arial"/>
          <w:sz w:val="16"/>
        </w:rPr>
        <w:t>2005, l’invio</w:t>
      </w:r>
      <w:r>
        <w:rPr>
          <w:rFonts w:ascii="Arial" w:hAnsi="Arial" w:cs="Arial"/>
          <w:sz w:val="16"/>
        </w:rPr>
        <w:t xml:space="preserve"> di copia del documento di identità può essere omesso in caso di istanze sottoscritte con apposizione della firma digitale del legale rappresentante dell’impresa, indicato nel modulo dell’istanza. In caso invece di istanze sottoscritte con firma autografa del legale rappresentante e scansione del modulo, resta valido l’obbligo di invio del documento di identità.</w:t>
      </w:r>
    </w:p>
  </w:footnote>
  <w:footnote w:id="2">
    <w:p w14:paraId="74B0C196" w14:textId="77777777" w:rsidR="006A1A35" w:rsidRDefault="005A2D22" w:rsidP="002C1FFC">
      <w:pPr>
        <w:pStyle w:val="Testonotaapidipagina"/>
        <w:jc w:val="both"/>
        <w:rPr>
          <w:rFonts w:ascii="Arial" w:hAnsi="Arial"/>
          <w:sz w:val="16"/>
        </w:rPr>
      </w:pPr>
      <w:r>
        <w:rPr>
          <w:rStyle w:val="Rimandonotaapidipagina"/>
        </w:rPr>
        <w:footnoteRef/>
      </w:r>
      <w:r>
        <w:t xml:space="preserve"> </w:t>
      </w:r>
      <w:r>
        <w:rPr>
          <w:rFonts w:ascii="Arial" w:hAnsi="Arial"/>
          <w:sz w:val="16"/>
        </w:rPr>
        <w:t>https://europass.cedefop.europa.eu/it/documents/curriculum-vitae/templates-instructions</w:t>
      </w:r>
      <w:r>
        <w:rPr>
          <w:rFonts w:ascii="Arial" w:eastAsia="Calibri" w:hAnsi="Arial"/>
          <w:u w:color="000000"/>
          <w:bdr w:val="nil"/>
        </w:rPr>
        <w:t xml:space="preserve"> </w:t>
      </w:r>
      <w:r>
        <w:rPr>
          <w:rFonts w:ascii="Arial" w:hAnsi="Arial"/>
          <w:sz w:val="16"/>
        </w:rPr>
        <w:t>fissate all’interno dei dispositivi attuativi di riferimento, attraverso un processo – guidato</w:t>
      </w:r>
    </w:p>
  </w:footnote>
  <w:footnote w:id="3">
    <w:p w14:paraId="731458AF" w14:textId="6E7660E1" w:rsidR="006F476F" w:rsidRDefault="005A2D22" w:rsidP="006F476F">
      <w:pPr>
        <w:pStyle w:val="Testonotaapidipagina"/>
        <w:ind w:left="113" w:hanging="113"/>
        <w:jc w:val="both"/>
        <w:rPr>
          <w:rFonts w:ascii="Arial" w:hAnsi="Arial"/>
          <w:sz w:val="16"/>
        </w:rPr>
      </w:pPr>
      <w:r>
        <w:rPr>
          <w:rStyle w:val="Rimandonotaapidipagina"/>
          <w:rFonts w:ascii="Arial" w:hAnsi="Arial" w:cs="Arial"/>
        </w:rPr>
        <w:footnoteRef/>
      </w:r>
      <w:r>
        <w:rPr>
          <w:rFonts w:ascii="Arial" w:hAnsi="Arial"/>
        </w:rPr>
        <w:t xml:space="preserve"> </w:t>
      </w:r>
      <w:r>
        <w:rPr>
          <w:rFonts w:ascii="Arial" w:hAnsi="Arial"/>
          <w:sz w:val="16"/>
        </w:rPr>
        <w:t>Per informazioni sulla firma digitale si può consultare il sito:</w:t>
      </w:r>
      <w:r w:rsidR="006F476F">
        <w:rPr>
          <w:rFonts w:ascii="Arial" w:hAnsi="Arial"/>
          <w:sz w:val="16"/>
        </w:rPr>
        <w:t xml:space="preserve"> </w:t>
      </w:r>
      <w:r w:rsidR="006F476F" w:rsidRPr="006F476F">
        <w:rPr>
          <w:rFonts w:ascii="Arial" w:hAnsi="Arial"/>
          <w:sz w:val="16"/>
        </w:rPr>
        <w:t>https://www.agid.gov.it/it/piattaforme/firma-elettronica-qualificata</w:t>
      </w:r>
    </w:p>
    <w:p w14:paraId="7985CC40" w14:textId="3C99CB2D" w:rsidR="006A1A35" w:rsidRDefault="005A2D22" w:rsidP="006F476F">
      <w:pPr>
        <w:pStyle w:val="Testonotaapidipagina"/>
        <w:ind w:left="113"/>
        <w:jc w:val="both"/>
        <w:rPr>
          <w:rFonts w:ascii="Arial" w:hAnsi="Arial"/>
          <w:sz w:val="16"/>
        </w:rPr>
      </w:pPr>
      <w:r>
        <w:rPr>
          <w:rFonts w:ascii="Arial" w:hAnsi="Arial"/>
          <w:sz w:val="16"/>
        </w:rPr>
        <w:t xml:space="preserve">Per informazioni sull’uso della PEC nella </w:t>
      </w:r>
      <w:r w:rsidR="002C1FFC">
        <w:rPr>
          <w:rFonts w:ascii="Arial" w:hAnsi="Arial"/>
          <w:sz w:val="16"/>
        </w:rPr>
        <w:t>Città metropolitana di Torino</w:t>
      </w:r>
      <w:r>
        <w:rPr>
          <w:rFonts w:ascii="Arial" w:hAnsi="Arial"/>
          <w:sz w:val="16"/>
        </w:rPr>
        <w:t xml:space="preserve"> consultare il sito:</w:t>
      </w:r>
    </w:p>
    <w:p w14:paraId="1CF9B5B4" w14:textId="2F9318E6" w:rsidR="006A1A35" w:rsidRDefault="002C1FFC" w:rsidP="006F476F">
      <w:pPr>
        <w:pStyle w:val="Testonotaapidipagina"/>
        <w:ind w:left="113"/>
        <w:jc w:val="both"/>
        <w:rPr>
          <w:rFonts w:ascii="Arial" w:hAnsi="Arial"/>
          <w:sz w:val="16"/>
        </w:rPr>
      </w:pPr>
      <w:r w:rsidRPr="002C1FFC">
        <w:rPr>
          <w:rFonts w:ascii="Arial" w:hAnsi="Arial"/>
          <w:sz w:val="16"/>
        </w:rPr>
        <w:t>http://www.cittametropolitana.torino.it/cms/urp/posta-elettronica-certificata/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248B" w14:textId="77777777" w:rsidR="00697382" w:rsidRDefault="006973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3486" w14:textId="72314EA0" w:rsidR="00DA1DD0" w:rsidRPr="00DA1DD0" w:rsidRDefault="00DA1DD0" w:rsidP="00DA1DD0">
    <w:pPr>
      <w:pStyle w:val="Intestazione"/>
      <w:jc w:val="right"/>
      <w:rPr>
        <w:sz w:val="18"/>
        <w:szCs w:val="18"/>
      </w:rPr>
    </w:pPr>
    <w:r w:rsidRPr="00DA1DD0">
      <w:rPr>
        <w:rFonts w:ascii="Arial" w:hAnsi="Arial" w:cs="Arial"/>
        <w:i/>
        <w:iCs/>
        <w:sz w:val="18"/>
        <w:szCs w:val="18"/>
      </w:rPr>
      <w:t>Allegato obbligatorio -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4FA6" w14:textId="77777777" w:rsidR="00697382" w:rsidRDefault="006973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8"/>
    <w:lvl w:ilvl="0">
      <w:start w:val="12"/>
      <w:numFmt w:val="bullet"/>
      <w:lvlText w:val="-"/>
      <w:lvlJc w:val="left"/>
      <w:pPr>
        <w:tabs>
          <w:tab w:val="num" w:pos="360"/>
        </w:tabs>
        <w:ind w:left="357" w:hanging="357"/>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42"/>
    <w:lvl w:ilvl="0">
      <w:start w:val="12"/>
      <w:numFmt w:val="bullet"/>
      <w:lvlText w:val="-"/>
      <w:lvlJc w:val="left"/>
      <w:pPr>
        <w:tabs>
          <w:tab w:val="num" w:pos="360"/>
        </w:tabs>
        <w:ind w:left="357" w:hanging="357"/>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625C5D"/>
    <w:multiLevelType w:val="hybridMultilevel"/>
    <w:tmpl w:val="B57626F4"/>
    <w:lvl w:ilvl="0" w:tplc="7C6219D8">
      <w:start w:val="1"/>
      <w:numFmt w:val="lowerLetter"/>
      <w:lvlText w:val="%1)"/>
      <w:lvlJc w:val="left"/>
      <w:pPr>
        <w:tabs>
          <w:tab w:val="num" w:pos="885"/>
        </w:tabs>
        <w:ind w:left="885" w:hanging="525"/>
      </w:pPr>
      <w:rPr>
        <w:rFonts w:hint="default"/>
      </w:rPr>
    </w:lvl>
    <w:lvl w:ilvl="1" w:tplc="4BC4FEBE">
      <w:start w:val="5"/>
      <w:numFmt w:val="decimal"/>
      <w:lvlText w:val="%2."/>
      <w:lvlJc w:val="left"/>
      <w:pPr>
        <w:tabs>
          <w:tab w:val="num" w:pos="2880"/>
        </w:tabs>
        <w:ind w:left="2880" w:hanging="360"/>
      </w:pPr>
      <w:rPr>
        <w:rFonts w:hint="default"/>
      </w:rPr>
    </w:lvl>
    <w:lvl w:ilvl="2" w:tplc="0410001B" w:tentative="1">
      <w:start w:val="1"/>
      <w:numFmt w:val="lowerRoman"/>
      <w:lvlText w:val="%3."/>
      <w:lvlJc w:val="right"/>
      <w:pPr>
        <w:tabs>
          <w:tab w:val="num" w:pos="2160"/>
        </w:tabs>
        <w:ind w:left="2160" w:hanging="180"/>
      </w:pPr>
    </w:lvl>
    <w:lvl w:ilvl="3" w:tplc="4BC4FEBE">
      <w:start w:val="5"/>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07657CE"/>
    <w:multiLevelType w:val="multilevel"/>
    <w:tmpl w:val="00000003"/>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3AA3B0C"/>
    <w:multiLevelType w:val="hybridMultilevel"/>
    <w:tmpl w:val="E422B31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D5C2853"/>
    <w:multiLevelType w:val="multilevel"/>
    <w:tmpl w:val="0000000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8" w15:restartNumberingAfterBreak="0">
    <w:nsid w:val="131243A5"/>
    <w:multiLevelType w:val="hybridMultilevel"/>
    <w:tmpl w:val="B15A5F0A"/>
    <w:name w:val="WWNum422"/>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57C29"/>
    <w:multiLevelType w:val="hybridMultilevel"/>
    <w:tmpl w:val="244CE4D0"/>
    <w:name w:val="WWNum392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D5C71"/>
    <w:multiLevelType w:val="hybridMultilevel"/>
    <w:tmpl w:val="680878B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1B6101EB"/>
    <w:multiLevelType w:val="multilevel"/>
    <w:tmpl w:val="00000003"/>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12" w15:restartNumberingAfterBreak="0">
    <w:nsid w:val="253B11EF"/>
    <w:multiLevelType w:val="hybridMultilevel"/>
    <w:tmpl w:val="4E2C6A22"/>
    <w:name w:val="WWNum39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02D30"/>
    <w:multiLevelType w:val="hybridMultilevel"/>
    <w:tmpl w:val="94480F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CE24D3"/>
    <w:multiLevelType w:val="multilevel"/>
    <w:tmpl w:val="00000003"/>
    <w:lvl w:ilvl="0">
      <w:start w:val="1"/>
      <w:numFmt w:val="bullet"/>
      <w:lvlText w:val=""/>
      <w:lvlJc w:val="left"/>
      <w:pPr>
        <w:tabs>
          <w:tab w:val="num" w:pos="700"/>
        </w:tabs>
        <w:ind w:left="567" w:hanging="227"/>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30A26DEA"/>
    <w:multiLevelType w:val="multilevel"/>
    <w:tmpl w:val="00000003"/>
    <w:lvl w:ilvl="0">
      <w:start w:val="1"/>
      <w:numFmt w:val="bullet"/>
      <w:lvlText w:val=""/>
      <w:lvlJc w:val="left"/>
      <w:pPr>
        <w:tabs>
          <w:tab w:val="num" w:pos="936"/>
        </w:tabs>
        <w:ind w:left="936" w:hanging="369"/>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3F1424A1"/>
    <w:multiLevelType w:val="multilevel"/>
    <w:tmpl w:val="00000003"/>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435F63CA"/>
    <w:multiLevelType w:val="multilevel"/>
    <w:tmpl w:val="00000003"/>
    <w:lvl w:ilvl="0">
      <w:start w:val="1"/>
      <w:numFmt w:val="bullet"/>
      <w:lvlText w:val="-"/>
      <w:lvlJc w:val="left"/>
      <w:pPr>
        <w:tabs>
          <w:tab w:val="num" w:pos="360"/>
        </w:tabs>
        <w:ind w:left="360" w:hanging="360"/>
      </w:pPr>
      <w:rPr>
        <w:rFonts w:ascii="font608" w:hAnsi="font608" w:hint="default"/>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455D4FF0"/>
    <w:multiLevelType w:val="hybridMultilevel"/>
    <w:tmpl w:val="C150AA96"/>
    <w:lvl w:ilvl="0" w:tplc="3DD0D0BA">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7385D"/>
    <w:multiLevelType w:val="hybridMultilevel"/>
    <w:tmpl w:val="D8B061B4"/>
    <w:lvl w:ilvl="0" w:tplc="C32AD2D6">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575E5"/>
    <w:multiLevelType w:val="hybridMultilevel"/>
    <w:tmpl w:val="194A81DC"/>
    <w:lvl w:ilvl="0" w:tplc="6BECBFFE">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5716C"/>
    <w:multiLevelType w:val="hybridMultilevel"/>
    <w:tmpl w:val="9B4C4572"/>
    <w:lvl w:ilvl="0" w:tplc="04100017">
      <w:start w:val="1"/>
      <w:numFmt w:val="lowerLetter"/>
      <w:lvlText w:val="%1)"/>
      <w:lvlJc w:val="left"/>
      <w:pPr>
        <w:tabs>
          <w:tab w:val="num" w:pos="720"/>
        </w:tabs>
        <w:ind w:left="720" w:hanging="360"/>
      </w:pPr>
    </w:lvl>
    <w:lvl w:ilvl="1" w:tplc="7CD09D6A">
      <w:start w:val="21"/>
      <w:numFmt w:val="bullet"/>
      <w:lvlText w:val="-"/>
      <w:lvlJc w:val="left"/>
      <w:pPr>
        <w:tabs>
          <w:tab w:val="num" w:pos="1440"/>
        </w:tabs>
        <w:ind w:left="1440" w:hanging="360"/>
      </w:pPr>
      <w:rPr>
        <w:rFonts w:ascii="Franklin Gothic Heavy" w:eastAsia="Franklin Gothic Heavy" w:hAnsi="Franklin Gothic Heavy" w:cs="Franklin Gothic Heavy"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F610975"/>
    <w:multiLevelType w:val="hybridMultilevel"/>
    <w:tmpl w:val="D714D832"/>
    <w:lvl w:ilvl="0" w:tplc="04100007">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131A11"/>
    <w:multiLevelType w:val="hybridMultilevel"/>
    <w:tmpl w:val="5F3AA01C"/>
    <w:lvl w:ilvl="0" w:tplc="63B0ACB2">
      <w:start w:val="4"/>
      <w:numFmt w:val="bullet"/>
      <w:lvlText w:val="-"/>
      <w:lvlJc w:val="left"/>
      <w:pPr>
        <w:tabs>
          <w:tab w:val="num" w:pos="360"/>
        </w:tabs>
        <w:ind w:left="357" w:hanging="35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9FC"/>
    <w:multiLevelType w:val="hybridMultilevel"/>
    <w:tmpl w:val="9970C8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560B1C85"/>
    <w:multiLevelType w:val="multilevel"/>
    <w:tmpl w:val="00000003"/>
    <w:lvl w:ilvl="0">
      <w:start w:val="12"/>
      <w:numFmt w:val="bullet"/>
      <w:lvlText w:val="-"/>
      <w:lvlJc w:val="left"/>
      <w:pPr>
        <w:tabs>
          <w:tab w:val="num" w:pos="360"/>
        </w:tabs>
        <w:ind w:left="357" w:hanging="357"/>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5A181B81"/>
    <w:multiLevelType w:val="multilevel"/>
    <w:tmpl w:val="00000003"/>
    <w:lvl w:ilvl="0">
      <w:start w:val="1"/>
      <w:numFmt w:val="decimal"/>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5A856D53"/>
    <w:multiLevelType w:val="multilevel"/>
    <w:tmpl w:val="00000002"/>
    <w:name w:val="WWNum3922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28" w15:restartNumberingAfterBreak="0">
    <w:nsid w:val="5EB63C82"/>
    <w:multiLevelType w:val="hybridMultilevel"/>
    <w:tmpl w:val="449A3170"/>
    <w:lvl w:ilvl="0" w:tplc="04100011">
      <w:start w:val="5"/>
      <w:numFmt w:val="decimal"/>
      <w:lvlText w:val="%1)"/>
      <w:lvlJc w:val="left"/>
      <w:pPr>
        <w:tabs>
          <w:tab w:val="num" w:pos="360"/>
        </w:tabs>
        <w:ind w:left="360" w:hanging="360"/>
      </w:pPr>
      <w:rPr>
        <w:rFonts w:hint="default"/>
        <w:u w:val="none"/>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74B465D6"/>
    <w:multiLevelType w:val="multilevel"/>
    <w:tmpl w:val="00000003"/>
    <w:name w:val="WWNum392222"/>
    <w:lvl w:ilvl="0">
      <w:start w:val="12"/>
      <w:numFmt w:val="bullet"/>
      <w:lvlText w:val="-"/>
      <w:lvlJc w:val="left"/>
      <w:pPr>
        <w:tabs>
          <w:tab w:val="num" w:pos="360"/>
        </w:tabs>
        <w:ind w:left="357" w:hanging="357"/>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769347CE"/>
    <w:multiLevelType w:val="multilevel"/>
    <w:tmpl w:val="00000003"/>
    <w:lvl w:ilvl="0">
      <w:start w:val="1"/>
      <w:numFmt w:val="bullet"/>
      <w:lvlText w:val=""/>
      <w:lvlJc w:val="left"/>
      <w:pPr>
        <w:tabs>
          <w:tab w:val="num" w:pos="377"/>
        </w:tabs>
        <w:ind w:left="377" w:hanging="377"/>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7BB36303"/>
    <w:multiLevelType w:val="hybridMultilevel"/>
    <w:tmpl w:val="75D02B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2100C"/>
    <w:multiLevelType w:val="multilevel"/>
    <w:tmpl w:val="00000003"/>
    <w:name w:val="WWNum3922222"/>
    <w:lvl w:ilvl="0">
      <w:start w:val="1"/>
      <w:numFmt w:val="decimal"/>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19"/>
  </w:num>
  <w:num w:numId="6">
    <w:abstractNumId w:val="20"/>
  </w:num>
  <w:num w:numId="7">
    <w:abstractNumId w:val="7"/>
  </w:num>
  <w:num w:numId="8">
    <w:abstractNumId w:val="12"/>
  </w:num>
  <w:num w:numId="9">
    <w:abstractNumId w:val="31"/>
  </w:num>
  <w:num w:numId="10">
    <w:abstractNumId w:val="9"/>
  </w:num>
  <w:num w:numId="11">
    <w:abstractNumId w:val="27"/>
  </w:num>
  <w:num w:numId="12">
    <w:abstractNumId w:val="21"/>
  </w:num>
  <w:num w:numId="13">
    <w:abstractNumId w:val="29"/>
  </w:num>
  <w:num w:numId="14">
    <w:abstractNumId w:val="32"/>
  </w:num>
  <w:num w:numId="15">
    <w:abstractNumId w:val="25"/>
  </w:num>
  <w:num w:numId="16">
    <w:abstractNumId w:val="22"/>
  </w:num>
  <w:num w:numId="17">
    <w:abstractNumId w:val="26"/>
  </w:num>
  <w:num w:numId="18">
    <w:abstractNumId w:val="28"/>
  </w:num>
  <w:num w:numId="19">
    <w:abstractNumId w:val="6"/>
  </w:num>
  <w:num w:numId="20">
    <w:abstractNumId w:val="17"/>
  </w:num>
  <w:num w:numId="21">
    <w:abstractNumId w:val="8"/>
  </w:num>
  <w:num w:numId="22">
    <w:abstractNumId w:val="23"/>
  </w:num>
  <w:num w:numId="23">
    <w:abstractNumId w:val="30"/>
  </w:num>
  <w:num w:numId="24">
    <w:abstractNumId w:val="14"/>
  </w:num>
  <w:num w:numId="25">
    <w:abstractNumId w:val="16"/>
  </w:num>
  <w:num w:numId="26">
    <w:abstractNumId w:val="15"/>
  </w:num>
  <w:num w:numId="27">
    <w:abstractNumId w:val="4"/>
  </w:num>
  <w:num w:numId="28">
    <w:abstractNumId w:val="24"/>
  </w:num>
  <w:num w:numId="29">
    <w:abstractNumId w:val="10"/>
  </w:num>
  <w:num w:numId="30">
    <w:abstractNumId w:val="13"/>
  </w:num>
  <w:num w:numId="31">
    <w:abstractNumId w:val="5"/>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ocumentProtection w:edit="forms" w:enforcement="1" w:cryptProviderType="rsaAES" w:cryptAlgorithmClass="hash" w:cryptAlgorithmType="typeAny" w:cryptAlgorithmSid="14" w:cryptSpinCount="100000" w:hash="tyGzQt5I+kydui5q9erovP0Lapa4yVF7nZmuOYLRxEe6KduQPjIKSIDClno4szEQv/mSIbS4Phki4J7PMurnMw==" w:salt="rSWKfhUQPGgYrNNxXi2Gfw=="/>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numStart w:val="2"/>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9B"/>
    <w:rsid w:val="0011296A"/>
    <w:rsid w:val="00115454"/>
    <w:rsid w:val="001B648B"/>
    <w:rsid w:val="001E5B13"/>
    <w:rsid w:val="002A39A9"/>
    <w:rsid w:val="002C1FFC"/>
    <w:rsid w:val="00341068"/>
    <w:rsid w:val="00416E69"/>
    <w:rsid w:val="004D606B"/>
    <w:rsid w:val="005A2D22"/>
    <w:rsid w:val="005C3B33"/>
    <w:rsid w:val="00651572"/>
    <w:rsid w:val="00664BA0"/>
    <w:rsid w:val="00697382"/>
    <w:rsid w:val="006A1A35"/>
    <w:rsid w:val="006C7246"/>
    <w:rsid w:val="006E3274"/>
    <w:rsid w:val="006F476F"/>
    <w:rsid w:val="00811B5D"/>
    <w:rsid w:val="00863305"/>
    <w:rsid w:val="00961BFC"/>
    <w:rsid w:val="009A4121"/>
    <w:rsid w:val="009F4E38"/>
    <w:rsid w:val="00A23A70"/>
    <w:rsid w:val="00AB26CF"/>
    <w:rsid w:val="00AC053C"/>
    <w:rsid w:val="00BF079B"/>
    <w:rsid w:val="00C22408"/>
    <w:rsid w:val="00C33ADC"/>
    <w:rsid w:val="00CF0F52"/>
    <w:rsid w:val="00D26D1F"/>
    <w:rsid w:val="00D973FA"/>
    <w:rsid w:val="00DA1DD0"/>
    <w:rsid w:val="00E766F3"/>
    <w:rsid w:val="00F6681F"/>
    <w:rsid w:val="00FA7B34"/>
    <w:rsid w:val="00FF4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C66E"/>
  <w15:chartTrackingRefBased/>
  <w15:docId w15:val="{852DCD3C-A9D9-4445-B22B-00798A60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font608"/>
      <w:kern w:val="1"/>
      <w:sz w:val="22"/>
      <w:szCs w:val="22"/>
    </w:rPr>
  </w:style>
  <w:style w:type="paragraph" w:styleId="Titolo1">
    <w:name w:val="heading 1"/>
    <w:basedOn w:val="Normale"/>
    <w:qFormat/>
    <w:pPr>
      <w:jc w:val="center"/>
      <w:outlineLvl w:val="0"/>
    </w:pPr>
    <w:rPr>
      <w:color w:val="000000"/>
      <w:sz w:val="44"/>
      <w:szCs w:val="44"/>
    </w:rPr>
  </w:style>
  <w:style w:type="paragraph" w:styleId="Titolo2">
    <w:name w:val="heading 2"/>
    <w:basedOn w:val="Normale"/>
    <w:qFormat/>
    <w:pPr>
      <w:keepNext/>
      <w:tabs>
        <w:tab w:val="left" w:pos="1440"/>
        <w:tab w:val="left" w:pos="2880"/>
        <w:tab w:val="left" w:pos="4395"/>
        <w:tab w:val="left" w:pos="5760"/>
        <w:tab w:val="left" w:pos="7200"/>
        <w:tab w:val="left" w:pos="8640"/>
      </w:tabs>
      <w:spacing w:before="120"/>
      <w:ind w:right="-142"/>
      <w:jc w:val="center"/>
      <w:outlineLvl w:val="1"/>
    </w:pPr>
    <w:rPr>
      <w:b/>
      <w:bCs/>
      <w:i/>
      <w:iCs/>
      <w:sz w:val="32"/>
      <w:szCs w:val="32"/>
    </w:rPr>
  </w:style>
  <w:style w:type="paragraph" w:styleId="Titolo3">
    <w:name w:val="heading 3"/>
    <w:basedOn w:val="Normale"/>
    <w:qFormat/>
    <w:pPr>
      <w:keepNext/>
      <w:widowControl/>
      <w:spacing w:line="240" w:lineRule="exact"/>
      <w:jc w:val="center"/>
      <w:outlineLvl w:val="2"/>
    </w:pPr>
    <w:rPr>
      <w:rFonts w:ascii="Arial" w:hAnsi="Arial" w:cs="Arial"/>
      <w:b/>
      <w:bCs/>
    </w:rPr>
  </w:style>
  <w:style w:type="paragraph" w:styleId="Titolo4">
    <w:name w:val="heading 4"/>
    <w:basedOn w:val="Normale"/>
    <w:qFormat/>
    <w:pPr>
      <w:keepNext/>
      <w:widowControl/>
      <w:tabs>
        <w:tab w:val="left" w:pos="1440"/>
        <w:tab w:val="left" w:pos="2880"/>
        <w:tab w:val="left" w:pos="4320"/>
        <w:tab w:val="left" w:pos="5760"/>
        <w:tab w:val="left" w:pos="7200"/>
        <w:tab w:val="left" w:pos="8640"/>
      </w:tabs>
      <w:spacing w:before="240" w:after="360" w:line="240" w:lineRule="exact"/>
      <w:jc w:val="center"/>
      <w:outlineLvl w:val="3"/>
    </w:pPr>
    <w:rPr>
      <w:rFonts w:ascii="Arial" w:hAnsi="Arial" w:cs="Arial"/>
      <w:b/>
      <w:bCs/>
    </w:rPr>
  </w:style>
  <w:style w:type="paragraph" w:styleId="Titolo5">
    <w:name w:val="heading 5"/>
    <w:basedOn w:val="Normale"/>
    <w:qFormat/>
    <w:pPr>
      <w:keepNext/>
      <w:widowControl/>
      <w:spacing w:before="240" w:line="240" w:lineRule="exact"/>
      <w:ind w:right="-284"/>
      <w:outlineLvl w:val="4"/>
    </w:pPr>
    <w:rPr>
      <w:rFonts w:ascii="Arial" w:hAnsi="Arial" w:cs="Arial"/>
      <w:b/>
      <w:bCs/>
    </w:rPr>
  </w:style>
  <w:style w:type="paragraph" w:styleId="Titolo6">
    <w:name w:val="heading 6"/>
    <w:basedOn w:val="Normale"/>
    <w:qFormat/>
    <w:pPr>
      <w:keepNext/>
      <w:widowControl/>
      <w:spacing w:before="120" w:after="120" w:line="240" w:lineRule="exact"/>
      <w:outlineLvl w:val="5"/>
    </w:pPr>
    <w:rPr>
      <w:rFonts w:ascii="Arial" w:hAnsi="Arial" w:cs="Arial"/>
      <w:b/>
      <w:bCs/>
    </w:rPr>
  </w:style>
  <w:style w:type="paragraph" w:styleId="Titolo7">
    <w:name w:val="heading 7"/>
    <w:basedOn w:val="Normale"/>
    <w:qFormat/>
    <w:pPr>
      <w:keepNext/>
      <w:spacing w:after="120"/>
      <w:jc w:val="center"/>
      <w:outlineLvl w:val="6"/>
    </w:pPr>
    <w:rPr>
      <w:b/>
      <w:bCs/>
    </w:rPr>
  </w:style>
  <w:style w:type="paragraph" w:styleId="Titolo8">
    <w:name w:val="heading 8"/>
    <w:basedOn w:val="Normale"/>
    <w:qFormat/>
    <w:pPr>
      <w:keepNext/>
      <w:spacing w:before="40" w:after="40" w:line="240" w:lineRule="exact"/>
      <w:jc w:val="center"/>
      <w:outlineLvl w:val="7"/>
    </w:pPr>
    <w:rPr>
      <w:rFonts w:ascii="Arial" w:hAnsi="Arial" w:cs="Arial"/>
      <w:b/>
      <w:bCs/>
      <w:w w:val="150"/>
      <w:sz w:val="18"/>
      <w:szCs w:val="18"/>
    </w:rPr>
  </w:style>
  <w:style w:type="paragraph" w:styleId="Titolo9">
    <w:name w:val="heading 9"/>
    <w:basedOn w:val="Normale"/>
    <w:qFormat/>
    <w:pPr>
      <w:keepNext/>
      <w:widowControl/>
      <w:spacing w:before="60" w:after="60" w:line="240" w:lineRule="exact"/>
      <w:jc w:val="center"/>
      <w:outlineLvl w:val="8"/>
    </w:pPr>
    <w:rPr>
      <w:rFonts w:ascii="Arial" w:hAnsi="Arial" w:cs="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basedOn w:val="Carpredefinitoparagrafo1"/>
    <w:rPr>
      <w:rFonts w:ascii="Cambria" w:hAnsi="Cambria" w:cs="Cambria"/>
      <w:b/>
      <w:bCs/>
      <w:kern w:val="1"/>
      <w:sz w:val="32"/>
      <w:szCs w:val="32"/>
    </w:rPr>
  </w:style>
  <w:style w:type="character" w:customStyle="1" w:styleId="Titolo2Carattere">
    <w:name w:val="Titolo 2 Carattere"/>
    <w:basedOn w:val="Carpredefinitoparagrafo1"/>
    <w:rPr>
      <w:rFonts w:ascii="Cambria" w:hAnsi="Cambria" w:cs="Cambria"/>
      <w:b/>
      <w:bCs/>
      <w:i/>
      <w:iCs/>
      <w:sz w:val="28"/>
      <w:szCs w:val="28"/>
    </w:rPr>
  </w:style>
  <w:style w:type="character" w:customStyle="1" w:styleId="Titolo3Carattere">
    <w:name w:val="Titolo 3 Carattere"/>
    <w:basedOn w:val="Carpredefinitoparagrafo1"/>
    <w:rPr>
      <w:rFonts w:ascii="Cambria" w:hAnsi="Cambria" w:cs="Cambria"/>
      <w:b/>
      <w:bCs/>
      <w:sz w:val="26"/>
      <w:szCs w:val="26"/>
    </w:rPr>
  </w:style>
  <w:style w:type="character" w:customStyle="1" w:styleId="Titolo4Carattere">
    <w:name w:val="Titolo 4 Carattere"/>
    <w:basedOn w:val="Carpredefinitoparagrafo1"/>
    <w:rPr>
      <w:rFonts w:ascii="Calibri" w:hAnsi="Calibri" w:cs="Calibri"/>
      <w:b/>
      <w:bCs/>
      <w:sz w:val="28"/>
      <w:szCs w:val="28"/>
    </w:rPr>
  </w:style>
  <w:style w:type="character" w:customStyle="1" w:styleId="Titolo5Carattere">
    <w:name w:val="Titolo 5 Carattere"/>
    <w:basedOn w:val="Carpredefinitoparagrafo1"/>
    <w:rPr>
      <w:rFonts w:ascii="Calibri" w:hAnsi="Calibri" w:cs="Calibri"/>
      <w:b/>
      <w:bCs/>
      <w:i/>
      <w:iCs/>
      <w:sz w:val="26"/>
      <w:szCs w:val="26"/>
    </w:rPr>
  </w:style>
  <w:style w:type="character" w:customStyle="1" w:styleId="Titolo6Carattere">
    <w:name w:val="Titolo 6 Carattere"/>
    <w:basedOn w:val="Carpredefinitoparagrafo1"/>
    <w:rPr>
      <w:rFonts w:ascii="Calibri" w:hAnsi="Calibri" w:cs="Calibri"/>
      <w:b/>
      <w:bCs/>
    </w:rPr>
  </w:style>
  <w:style w:type="character" w:customStyle="1" w:styleId="Titolo7Carattere">
    <w:name w:val="Titolo 7 Carattere"/>
    <w:basedOn w:val="Carpredefinitoparagrafo1"/>
    <w:rPr>
      <w:rFonts w:ascii="Calibri" w:hAnsi="Calibri" w:cs="Calibri"/>
      <w:sz w:val="24"/>
      <w:szCs w:val="24"/>
    </w:rPr>
  </w:style>
  <w:style w:type="character" w:customStyle="1" w:styleId="Titolo8Carattere">
    <w:name w:val="Titolo 8 Carattere"/>
    <w:basedOn w:val="Carpredefinitoparagrafo1"/>
    <w:rPr>
      <w:rFonts w:ascii="Calibri" w:hAnsi="Calibri" w:cs="Calibri"/>
      <w:i/>
      <w:iCs/>
      <w:sz w:val="24"/>
      <w:szCs w:val="24"/>
    </w:rPr>
  </w:style>
  <w:style w:type="character" w:customStyle="1" w:styleId="Titolo9Carattere">
    <w:name w:val="Titolo 9 Carattere"/>
    <w:basedOn w:val="Carpredefinitoparagrafo1"/>
    <w:rPr>
      <w:rFonts w:ascii="Cambria" w:hAnsi="Cambria" w:cs="Cambria"/>
    </w:rPr>
  </w:style>
  <w:style w:type="character" w:customStyle="1" w:styleId="IntestazioneCarattere">
    <w:name w:val="Intestazione Carattere"/>
    <w:basedOn w:val="Carpredefinitoparagrafo1"/>
    <w:rPr>
      <w:rFonts w:ascii="Times New Roman" w:hAnsi="Times New Roman" w:cs="Times New Roman"/>
      <w:sz w:val="20"/>
      <w:szCs w:val="20"/>
    </w:rPr>
  </w:style>
  <w:style w:type="character" w:customStyle="1" w:styleId="PidipaginaCarattere">
    <w:name w:val="Piè di pagina Carattere"/>
    <w:basedOn w:val="Carpredefinitoparagrafo1"/>
    <w:uiPriority w:val="99"/>
    <w:rPr>
      <w:rFonts w:ascii="Times New Roman" w:hAnsi="Times New Roman" w:cs="Times New Roman"/>
      <w:sz w:val="20"/>
      <w:szCs w:val="20"/>
    </w:rPr>
  </w:style>
  <w:style w:type="character" w:customStyle="1" w:styleId="Numeropagina1">
    <w:name w:val="Numero pagina1"/>
    <w:basedOn w:val="Carpredefinitoparagrafo1"/>
    <w:rPr>
      <w:rFonts w:ascii="Times New Roman" w:hAnsi="Times New Roman" w:cs="Times New Roman"/>
      <w:sz w:val="20"/>
      <w:szCs w:val="20"/>
    </w:rPr>
  </w:style>
  <w:style w:type="character" w:customStyle="1" w:styleId="CorpodeltestoCarattere">
    <w:name w:val="Corpo del testo Carattere"/>
    <w:basedOn w:val="Carpredefinitoparagrafo1"/>
    <w:rPr>
      <w:rFonts w:ascii="Times New Roman" w:hAnsi="Times New Roman" w:cs="Times New Roman"/>
      <w:sz w:val="20"/>
      <w:szCs w:val="20"/>
    </w:rPr>
  </w:style>
  <w:style w:type="character" w:styleId="Collegamentoipertestuale">
    <w:name w:val="Hyperlink"/>
    <w:basedOn w:val="Carpredefinitoparagrafo1"/>
    <w:semiHidden/>
    <w:rPr>
      <w:rFonts w:ascii="Times New Roman" w:hAnsi="Times New Roman" w:cs="Times New Roman"/>
      <w:color w:val="0000FF"/>
      <w:u w:val="single"/>
    </w:rPr>
  </w:style>
  <w:style w:type="character" w:customStyle="1" w:styleId="Corpodeltesto2Carattere">
    <w:name w:val="Corpo del testo 2 Carattere"/>
    <w:basedOn w:val="Carpredefinitoparagrafo1"/>
    <w:rPr>
      <w:rFonts w:ascii="Times New Roman" w:hAnsi="Times New Roman" w:cs="Times New Roman"/>
      <w:sz w:val="20"/>
      <w:szCs w:val="20"/>
    </w:rPr>
  </w:style>
  <w:style w:type="character" w:customStyle="1" w:styleId="Corpodeltesto3Carattere">
    <w:name w:val="Corpo del testo 3 Carattere"/>
    <w:basedOn w:val="Carpredefinitoparagrafo1"/>
    <w:rPr>
      <w:rFonts w:ascii="Times New Roman" w:hAnsi="Times New Roman" w:cs="Times New Roman"/>
      <w:sz w:val="16"/>
      <w:szCs w:val="16"/>
    </w:rPr>
  </w:style>
  <w:style w:type="character" w:customStyle="1" w:styleId="Collegamentovisitato1">
    <w:name w:val="Collegamento visitato1"/>
    <w:basedOn w:val="Carpredefinitoparagrafo1"/>
    <w:rPr>
      <w:rFonts w:ascii="Times New Roman" w:hAnsi="Times New Roman" w:cs="Times New Roman"/>
      <w:color w:val="800080"/>
      <w:u w:val="single"/>
    </w:rPr>
  </w:style>
  <w:style w:type="character" w:customStyle="1" w:styleId="TestofumettoCarattere">
    <w:name w:val="Testo fumetto Carattere"/>
    <w:basedOn w:val="Carpredefinitoparagrafo1"/>
    <w:rPr>
      <w:rFonts w:ascii="Tahoma" w:hAnsi="Tahoma" w:cs="Tahoma"/>
      <w:sz w:val="16"/>
      <w:szCs w:val="16"/>
    </w:rPr>
  </w:style>
  <w:style w:type="character" w:customStyle="1" w:styleId="Rientrocorpodeltesto2Carattere">
    <w:name w:val="Rientro corpo del testo 2 Carattere"/>
    <w:basedOn w:val="Carpredefinitoparagrafo1"/>
    <w:rPr>
      <w:rFonts w:ascii="Times New Roman" w:hAnsi="Times New Roman" w:cs="Times New Roman"/>
    </w:rPr>
  </w:style>
  <w:style w:type="character" w:customStyle="1" w:styleId="TestonotadichiusuraCarattere">
    <w:name w:val="Testo nota di chiusura Carattere"/>
    <w:basedOn w:val="Carpredefinitoparagrafo1"/>
    <w:rPr>
      <w:rFonts w:ascii="Times New Roman" w:hAnsi="Times New Roman" w:cs="Times New Roman"/>
    </w:rPr>
  </w:style>
  <w:style w:type="character" w:customStyle="1" w:styleId="Enfasigrassetto1">
    <w:name w:val="Enfasi (grassetto)1"/>
    <w:basedOn w:val="Carpredefinitoparagrafo1"/>
    <w:rPr>
      <w:b/>
      <w:bCs/>
    </w:rPr>
  </w:style>
  <w:style w:type="character" w:customStyle="1" w:styleId="TestonotaapidipaginaCarattere">
    <w:name w:val="Testo nota a piè di pagina Carattere"/>
    <w:basedOn w:val="Carpredefinitoparagrafo1"/>
    <w:rPr>
      <w:rFonts w:ascii="Times New Roman" w:hAnsi="Times New Roman"/>
      <w:sz w:val="20"/>
      <w:szCs w:val="20"/>
    </w:rPr>
  </w:style>
  <w:style w:type="character" w:customStyle="1" w:styleId="Rimandonotaapidipagina1">
    <w:name w:val="Rimando nota a piè di pagina1"/>
    <w:basedOn w:val="Carpredefinitoparagrafo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eastAsia="Times New Roman"/>
    </w:rPr>
  </w:style>
  <w:style w:type="character" w:customStyle="1" w:styleId="ListLabel6">
    <w:name w:val="ListLabel 6"/>
    <w:rPr>
      <w:rFonts w:cs="Symbol"/>
      <w:color w:val="00000A"/>
    </w:rPr>
  </w:style>
  <w:style w:type="character" w:customStyle="1" w:styleId="ListLabel7">
    <w:name w:val="ListLabel 7"/>
    <w:rPr>
      <w:rFonts w:eastAsia="Batang"/>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line="288" w:lineRule="auto"/>
      <w:jc w:val="both"/>
    </w:pPr>
    <w:rPr>
      <w:rFonts w:cs="Times New Roman"/>
      <w:sz w:val="24"/>
      <w:szCs w:val="24"/>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widowControl w:val="0"/>
      <w:tabs>
        <w:tab w:val="left" w:pos="432"/>
        <w:tab w:val="left" w:pos="1872"/>
        <w:tab w:val="left" w:pos="3312"/>
        <w:tab w:val="left" w:pos="4752"/>
        <w:tab w:val="left" w:pos="6192"/>
        <w:tab w:val="left" w:pos="7632"/>
      </w:tabs>
      <w:suppressAutoHyphens/>
      <w:spacing w:line="240" w:lineRule="exact"/>
    </w:pPr>
    <w:rPr>
      <w:rFonts w:ascii="Courier" w:eastAsia="SimSun" w:hAnsi="Courier" w:cs="Courier"/>
      <w:kern w:val="1"/>
      <w:sz w:val="22"/>
      <w:szCs w:val="22"/>
    </w:rPr>
  </w:style>
  <w:style w:type="paragraph" w:customStyle="1" w:styleId="footnote">
    <w:name w:val="footnote"/>
    <w:pPr>
      <w:widowControl w:val="0"/>
      <w:tabs>
        <w:tab w:val="left" w:pos="432"/>
        <w:tab w:val="left" w:pos="1872"/>
        <w:tab w:val="left" w:pos="3312"/>
        <w:tab w:val="left" w:pos="4752"/>
        <w:tab w:val="left" w:pos="6192"/>
        <w:tab w:val="left" w:pos="7632"/>
      </w:tabs>
      <w:suppressAutoHyphens/>
      <w:spacing w:before="80" w:after="40" w:line="176" w:lineRule="exact"/>
    </w:pPr>
    <w:rPr>
      <w:rFonts w:ascii="Letter Gothic" w:eastAsia="SimSun" w:hAnsi="Letter Gothic" w:cs="Letter Gothic"/>
      <w:b/>
      <w:bCs/>
      <w:kern w:val="1"/>
      <w:sz w:val="16"/>
      <w:szCs w:val="16"/>
    </w:rPr>
  </w:style>
  <w:style w:type="paragraph" w:styleId="Intestazione">
    <w:name w:val="header"/>
    <w:basedOn w:val="Normale"/>
    <w:semiHidden/>
    <w:pPr>
      <w:tabs>
        <w:tab w:val="center" w:pos="4819"/>
        <w:tab w:val="right" w:pos="9638"/>
      </w:tabs>
    </w:pPr>
    <w:rPr>
      <w:rFonts w:cs="Times New Roman"/>
    </w:rPr>
  </w:style>
  <w:style w:type="paragraph" w:styleId="Pidipagina">
    <w:name w:val="footer"/>
    <w:basedOn w:val="Normale"/>
    <w:uiPriority w:val="99"/>
    <w:pPr>
      <w:tabs>
        <w:tab w:val="center" w:pos="4819"/>
        <w:tab w:val="right" w:pos="9638"/>
      </w:tabs>
    </w:pPr>
    <w:rPr>
      <w:rFonts w:cs="Times New Roman"/>
    </w:rPr>
  </w:style>
  <w:style w:type="paragraph" w:customStyle="1" w:styleId="Corpodeltesto21">
    <w:name w:val="Corpo del testo 21"/>
    <w:basedOn w:val="Normale"/>
    <w:pPr>
      <w:widowControl/>
      <w:tabs>
        <w:tab w:val="left" w:pos="180"/>
        <w:tab w:val="left" w:pos="3614"/>
        <w:tab w:val="left" w:pos="3774"/>
        <w:tab w:val="left" w:pos="6898"/>
      </w:tabs>
      <w:jc w:val="center"/>
    </w:pPr>
    <w:rPr>
      <w:rFonts w:ascii="Arial" w:hAnsi="Arial" w:cs="Arial"/>
      <w:i/>
      <w:iCs/>
      <w:sz w:val="16"/>
      <w:szCs w:val="16"/>
    </w:rPr>
  </w:style>
  <w:style w:type="paragraph" w:customStyle="1" w:styleId="Corpodeltesto31">
    <w:name w:val="Corpo del testo 31"/>
    <w:basedOn w:val="Normale"/>
    <w:pPr>
      <w:widowControl/>
      <w:tabs>
        <w:tab w:val="left" w:pos="180"/>
        <w:tab w:val="left" w:pos="3614"/>
        <w:tab w:val="left" w:pos="3774"/>
        <w:tab w:val="left" w:pos="6898"/>
      </w:tabs>
    </w:pPr>
    <w:rPr>
      <w:rFonts w:ascii="Arial" w:hAnsi="Arial" w:cs="Arial"/>
      <w:sz w:val="18"/>
      <w:szCs w:val="18"/>
    </w:rPr>
  </w:style>
  <w:style w:type="paragraph" w:customStyle="1" w:styleId="Didascalia1">
    <w:name w:val="Didascalia1"/>
    <w:basedOn w:val="Normale"/>
    <w:pPr>
      <w:pBdr>
        <w:top w:val="single" w:sz="4" w:space="1" w:color="000000"/>
        <w:bottom w:val="single" w:sz="4" w:space="1" w:color="000000"/>
      </w:pBdr>
      <w:spacing w:before="120" w:after="120" w:line="280" w:lineRule="exact"/>
      <w:jc w:val="center"/>
    </w:pPr>
    <w:rPr>
      <w:rFonts w:ascii="Arial" w:hAnsi="Arial" w:cs="Arial"/>
      <w:b/>
      <w:bCs/>
    </w:rPr>
  </w:style>
  <w:style w:type="paragraph" w:customStyle="1" w:styleId="Testodelblocco1">
    <w:name w:val="Testo del blocco1"/>
    <w:basedOn w:val="Normale"/>
    <w:pPr>
      <w:spacing w:line="240" w:lineRule="exact"/>
      <w:ind w:left="1560" w:right="1842"/>
      <w:jc w:val="center"/>
    </w:pPr>
    <w:rPr>
      <w:rFonts w:ascii="Arial" w:hAnsi="Arial" w:cs="Arial"/>
      <w:b/>
      <w:bCs/>
      <w:sz w:val="18"/>
      <w:szCs w:val="18"/>
    </w:rPr>
  </w:style>
  <w:style w:type="paragraph" w:customStyle="1" w:styleId="Testofumetto1">
    <w:name w:val="Testo fumetto1"/>
    <w:basedOn w:val="Normale"/>
    <w:rPr>
      <w:rFonts w:ascii="Tahoma" w:hAnsi="Tahoma" w:cs="Tahoma"/>
      <w:sz w:val="16"/>
      <w:szCs w:val="16"/>
    </w:rPr>
  </w:style>
  <w:style w:type="paragraph" w:customStyle="1" w:styleId="Rientrocorpodeltesto21">
    <w:name w:val="Rientro corpo del testo 21"/>
    <w:basedOn w:val="Normale"/>
    <w:pPr>
      <w:spacing w:after="120" w:line="480" w:lineRule="auto"/>
      <w:ind w:left="283"/>
    </w:pPr>
    <w:rPr>
      <w:rFonts w:cs="Times New Roman"/>
    </w:rPr>
  </w:style>
  <w:style w:type="paragraph" w:customStyle="1" w:styleId="Testonotadichiusura1">
    <w:name w:val="Testo nota di chiusura1"/>
    <w:basedOn w:val="Normale"/>
    <w:pPr>
      <w:widowControl/>
    </w:pPr>
    <w:rPr>
      <w:rFonts w:cs="Times New Roman"/>
    </w:rPr>
  </w:style>
  <w:style w:type="paragraph" w:customStyle="1" w:styleId="Testonotaapidipagina1">
    <w:name w:val="Testo nota a piè di pagina1"/>
    <w:basedOn w:val="Normale"/>
    <w:pPr>
      <w:widowControl/>
      <w:spacing w:line="276" w:lineRule="auto"/>
      <w:jc w:val="both"/>
    </w:pPr>
    <w:rPr>
      <w:rFonts w:ascii="Segoe UI Light" w:hAnsi="Segoe UI Light" w:cs="Segoe UI Light"/>
      <w:sz w:val="20"/>
      <w:szCs w:val="20"/>
      <w:lang w:eastAsia="en-US"/>
    </w:rPr>
  </w:style>
  <w:style w:type="paragraph" w:customStyle="1" w:styleId="Contenutocornice">
    <w:name w:val="Contenuto cornice"/>
    <w:basedOn w:val="Normale"/>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qFormat/>
    <w:pPr>
      <w:ind w:left="708"/>
    </w:pPr>
  </w:style>
  <w:style w:type="paragraph" w:styleId="Corpodeltesto2">
    <w:name w:val="Body Text 2"/>
    <w:basedOn w:val="Normale"/>
    <w:semiHidden/>
    <w:pPr>
      <w:spacing w:line="240" w:lineRule="exact"/>
    </w:pPr>
    <w:rPr>
      <w:rFonts w:ascii="Arial" w:hAnsi="Arial" w:cs="Arial"/>
      <w:b/>
      <w:bCs/>
      <w:sz w:val="24"/>
      <w:szCs w:val="24"/>
      <w:u w:val="single"/>
    </w:rPr>
  </w:style>
  <w:style w:type="paragraph" w:styleId="Corpodeltesto3">
    <w:name w:val="Body Text 3"/>
    <w:basedOn w:val="Normale"/>
    <w:semiHidden/>
    <w:pPr>
      <w:spacing w:line="240" w:lineRule="exact"/>
      <w:ind w:right="708"/>
      <w:jc w:val="both"/>
    </w:pPr>
    <w:rPr>
      <w:rFonts w:ascii="Arial" w:hAnsi="Arial" w:cs="Arial"/>
      <w:sz w:val="18"/>
      <w:szCs w:val="18"/>
    </w:rPr>
  </w:style>
  <w:style w:type="paragraph" w:styleId="Rientrocorpodeltesto">
    <w:name w:val="Body Text Indent"/>
    <w:basedOn w:val="Normale"/>
    <w:semiHidden/>
    <w:pPr>
      <w:spacing w:line="240" w:lineRule="exact"/>
      <w:ind w:left="426"/>
      <w:jc w:val="both"/>
    </w:pPr>
    <w:rPr>
      <w:rFonts w:ascii="Arial" w:hAnsi="Arial" w:cs="Arial"/>
      <w:szCs w:val="18"/>
    </w:rPr>
  </w:style>
  <w:style w:type="paragraph" w:styleId="Testodelblocco">
    <w:name w:val="Block Text"/>
    <w:basedOn w:val="Normale"/>
    <w:semiHidden/>
    <w:pPr>
      <w:pBdr>
        <w:top w:val="threeDEngrave" w:sz="18" w:space="1" w:color="auto"/>
        <w:left w:val="threeDEngrave" w:sz="18" w:space="4" w:color="auto"/>
        <w:bottom w:val="threeDEmboss" w:sz="18" w:space="1" w:color="auto"/>
        <w:right w:val="threeDEmboss" w:sz="18" w:space="4" w:color="auto"/>
      </w:pBdr>
      <w:ind w:left="-284" w:right="-284"/>
      <w:jc w:val="both"/>
    </w:pPr>
    <w:rPr>
      <w:rFonts w:ascii="Arial" w:hAnsi="Arial"/>
      <w:color w:val="000000"/>
    </w:rPr>
  </w:style>
  <w:style w:type="paragraph" w:styleId="Rientrocorpodeltesto2">
    <w:name w:val="Body Text Indent 2"/>
    <w:basedOn w:val="Normale"/>
    <w:semiHidden/>
    <w:pPr>
      <w:spacing w:line="240" w:lineRule="exact"/>
      <w:ind w:left="360"/>
      <w:jc w:val="both"/>
    </w:pPr>
    <w:rPr>
      <w:rFonts w:ascii="Arial" w:hAnsi="Arial" w:cs="Arial"/>
      <w:szCs w:val="18"/>
    </w:rPr>
  </w:style>
  <w:style w:type="paragraph" w:styleId="Rientrocorpodeltesto3">
    <w:name w:val="Body Text Indent 3"/>
    <w:basedOn w:val="Normale"/>
    <w:semiHidden/>
    <w:pPr>
      <w:spacing w:after="120" w:line="240" w:lineRule="exact"/>
      <w:ind w:left="5954"/>
      <w:jc w:val="both"/>
    </w:pPr>
    <w:rPr>
      <w:rFonts w:ascii="Arial" w:hAnsi="Arial" w:cs="Arial"/>
      <w:b/>
      <w:bCs/>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rPr>
      <w:sz w:val="20"/>
      <w:szCs w:val="20"/>
    </w:rPr>
  </w:style>
  <w:style w:type="character" w:styleId="Rimandonotaapidipagina">
    <w:name w:val="footnote reference"/>
    <w:basedOn w:val="Carpredefinitoparagrafo"/>
    <w:semiHidden/>
    <w:rPr>
      <w:vertAlign w:val="superscript"/>
    </w:rPr>
  </w:style>
  <w:style w:type="character" w:styleId="Enfasigrassetto">
    <w:name w:val="Strong"/>
    <w:qFormat/>
    <w:rPr>
      <w:rFonts w:cs="Times New Roman"/>
      <w:b/>
      <w:bCs/>
    </w:rPr>
  </w:style>
  <w:style w:type="paragraph" w:styleId="NormaleWeb">
    <w:name w:val="Normal (Web)"/>
    <w:basedOn w:val="Normale"/>
    <w:semiHidden/>
    <w:pPr>
      <w:widowControl/>
      <w:suppressAutoHyphens w:val="0"/>
      <w:spacing w:before="100" w:beforeAutospacing="1" w:after="100" w:afterAutospacing="1"/>
    </w:pPr>
    <w:rPr>
      <w:rFonts w:ascii="Arial Unicode MS" w:eastAsia="Arial Unicode MS" w:hAnsi="Arial Unicode MS" w:cs="Arial Unicode MS"/>
      <w:kern w:val="0"/>
      <w:sz w:val="24"/>
      <w:szCs w:val="24"/>
    </w:rPr>
  </w:style>
  <w:style w:type="character" w:styleId="Menzionenonrisolta">
    <w:name w:val="Unresolved Mention"/>
    <w:basedOn w:val="Carpredefinitoparagrafo"/>
    <w:uiPriority w:val="99"/>
    <w:semiHidden/>
    <w:unhideWhenUsed/>
    <w:rsid w:val="00C3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istanza CMTO</vt:lpstr>
    </vt:vector>
  </TitlesOfParts>
  <Company>Olidata S.p.A.</Company>
  <LinksUpToDate>false</LinksUpToDate>
  <CharactersWithSpaces>10978</CharactersWithSpaces>
  <SharedDoc>false</SharedDoc>
  <HLinks>
    <vt:vector size="18" baseType="variant">
      <vt:variant>
        <vt:i4>4194431</vt:i4>
      </vt:variant>
      <vt:variant>
        <vt:i4>86</vt:i4>
      </vt:variant>
      <vt:variant>
        <vt:i4>0</vt:i4>
      </vt:variant>
      <vt:variant>
        <vt:i4>5</vt:i4>
      </vt:variant>
      <vt:variant>
        <vt:lpwstr>mailto:marcella.panetto@regione.piemonte.it</vt:lpwstr>
      </vt:variant>
      <vt:variant>
        <vt:lpwstr/>
      </vt:variant>
      <vt:variant>
        <vt:i4>7274562</vt:i4>
      </vt:variant>
      <vt:variant>
        <vt:i4>83</vt:i4>
      </vt:variant>
      <vt:variant>
        <vt:i4>0</vt:i4>
      </vt:variant>
      <vt:variant>
        <vt:i4>5</vt:i4>
      </vt:variant>
      <vt:variant>
        <vt:lpwstr>mailto:creazioneimpresapor@cert.regione.piemonte.it</vt:lpwstr>
      </vt:variant>
      <vt:variant>
        <vt:lpwstr/>
      </vt:variant>
      <vt:variant>
        <vt:i4>3145825</vt:i4>
      </vt:variant>
      <vt:variant>
        <vt:i4>80</vt:i4>
      </vt:variant>
      <vt:variant>
        <vt:i4>0</vt:i4>
      </vt:variant>
      <vt:variant>
        <vt:i4>5</vt:i4>
      </vt:variant>
      <vt:variant>
        <vt:lpwstr>http://www.regione.piemonte.it/lavoro/imprendi/imprendi/serviziSostegno.htm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istanza CMTO</dc:title>
  <dc:subject/>
  <dc:creator>RP-CMTO</dc:creator>
  <cp:keywords/>
  <dc:description/>
  <cp:lastModifiedBy>antonello spinnato</cp:lastModifiedBy>
  <cp:revision>2</cp:revision>
  <cp:lastPrinted>2019-12-13T10:06:00Z</cp:lastPrinted>
  <dcterms:created xsi:type="dcterms:W3CDTF">2020-01-23T08:59:00Z</dcterms:created>
  <dcterms:modified xsi:type="dcterms:W3CDTF">2020-01-23T08:59:00Z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CSI 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